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5" w:rsidRPr="0063001E" w:rsidRDefault="0063001E" w:rsidP="0059714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Приложение к приказу №85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/1</w:t>
      </w:r>
      <w:bookmarkStart w:id="0" w:name="_GoBack"/>
      <w:bookmarkEnd w:id="0"/>
    </w:p>
    <w:p w:rsidR="00597145" w:rsidRPr="00597145" w:rsidRDefault="00597145" w:rsidP="0059714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7145">
        <w:rPr>
          <w:rFonts w:ascii="Times New Roman" w:eastAsia="Times New Roman" w:hAnsi="Times New Roman"/>
          <w:sz w:val="24"/>
          <w:szCs w:val="24"/>
          <w:lang w:eastAsia="ar-SA"/>
        </w:rPr>
        <w:t>Об утверждении УМК на 2016-2017 учебный год.</w:t>
      </w:r>
    </w:p>
    <w:p w:rsidR="00597145" w:rsidRPr="00597145" w:rsidRDefault="00597145" w:rsidP="0059714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7145">
        <w:rPr>
          <w:rFonts w:ascii="Times New Roman" w:eastAsia="Times New Roman" w:hAnsi="Times New Roman"/>
          <w:sz w:val="24"/>
          <w:szCs w:val="24"/>
          <w:lang w:eastAsia="ar-SA"/>
        </w:rPr>
        <w:t>От 31.08.2016г.</w:t>
      </w:r>
    </w:p>
    <w:p w:rsidR="00597145" w:rsidRPr="00597145" w:rsidRDefault="00597145" w:rsidP="005971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597145">
        <w:rPr>
          <w:rFonts w:ascii="Times New Roman" w:eastAsia="Times New Roman" w:hAnsi="Times New Roman"/>
          <w:b/>
          <w:sz w:val="32"/>
          <w:szCs w:val="32"/>
          <w:lang w:eastAsia="ar-SA"/>
        </w:rPr>
        <w:t>УМК на 2016-2017 учебный год</w:t>
      </w:r>
    </w:p>
    <w:p w:rsidR="00597145" w:rsidRPr="00597145" w:rsidRDefault="00597145" w:rsidP="005971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97145" w:rsidRPr="00597145" w:rsidRDefault="00597145" w:rsidP="005971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ar-SA"/>
        </w:rPr>
      </w:pPr>
      <w:r w:rsidRPr="00597145">
        <w:rPr>
          <w:rFonts w:ascii="Times New Roman" w:eastAsia="Times New Roman" w:hAnsi="Times New Roman"/>
          <w:b/>
          <w:sz w:val="32"/>
          <w:szCs w:val="32"/>
          <w:u w:val="single"/>
          <w:lang w:eastAsia="ar-SA"/>
        </w:rPr>
        <w:t>Начальная школа</w:t>
      </w:r>
    </w:p>
    <w:p w:rsidR="00597145" w:rsidRPr="00597145" w:rsidRDefault="00597145" w:rsidP="0059714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40"/>
        <w:gridCol w:w="2802"/>
        <w:gridCol w:w="1996"/>
        <w:gridCol w:w="3390"/>
        <w:gridCol w:w="1418"/>
        <w:gridCol w:w="1080"/>
        <w:gridCol w:w="1080"/>
        <w:gridCol w:w="1093"/>
      </w:tblGrid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автор название программы</w:t>
            </w:r>
          </w:p>
        </w:tc>
        <w:tc>
          <w:tcPr>
            <w:tcW w:w="1996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автор название учебника</w:t>
            </w:r>
          </w:p>
        </w:tc>
        <w:tc>
          <w:tcPr>
            <w:tcW w:w="339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методический материал для учителя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дидактический материал для учащихся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уч-ся на 2016-2017 г.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учебников в биб-ке на начало года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заказ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Обучение грамоте. Чтение.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Л.В.Занков Сборник программ для начальной школы.- Самара: Изд. дом «Федоров», 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Н.В.Нечаева. Программа. Обучение грамоте. Чтение. 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2013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Н.В.Нечаева,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Азбука. 1 класс.-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«Федоров»,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2014г. ФГОС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Н.В.Нечаева.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Методическое руководство по обучению грамоте,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Н.В.Нечаева,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 читаю. Тетради по чтению в 3 частях, 2015 ФГОС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Обучение грамоте. Письмо.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Л.В.Занков Сборник программ для начальной школы.- Самара: Изд. дом «Федоров», 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Н.В.Нечаева. Программа. Обучение грамоте. Письмо. 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2013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Н.В.Нечаева,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Азбука. 1 класс.-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«Федоров»,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2014г. ФГОС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Н.В.Нечаева.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Методическое руководство по обучению грамоте,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Н.В.Нечаева,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Тетради по письму в 4 частях, 2015 ФГОС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Литературное чтение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Л.В.Занков. Сборник программ для начальной школы.- Самара: Изд. дом «Федоров», 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В.Ю.Свиридова, Н.А.Чуракова.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Программа. Литературное чтение. 1 класс, 2013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В.Ю.Свиридова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Литературное чтение. 1 класс.- Самара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Изд. «Учебная литература»: Изд. дом «Федоров», 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В.Ю.Свиридова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 1 класса.- Изд. «Учебная литература»,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Наборное полотно, набор букв, образцы письменных букв.</w:t>
            </w:r>
          </w:p>
        </w:tc>
        <w:tc>
          <w:tcPr>
            <w:tcW w:w="108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Л.В.Занков. Сборник программ для начальной школы.- Самара: Изд. дом «Федоров»,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В.Ю.Свиридова.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Литературное чтение. 2 класс, 2012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В.Ю.Свиридова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Литературное чтение. 2 класс. В 2 ч.-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«Федоров»,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В.Ю.Свиридова.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 2 класса,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В.Ю.Свиридова, Н.А.Чуракова. Литературное чтение. Поурочные разработки 2 класс, 2012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Наборное полотно, набор букв, образцы письменных букв.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Л.В.Занков. Сборник программ для начальной школы.- Самара: Изд. дом «Федоров»,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В.Ю.Свиридова. Программа. Литературное чтение. 3 класс, 2012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В.Ю.Свиридова.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Литературное чтение. 3 класс. В 2 ч.- Фёдоров, 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  <w:hideMark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В.В.Захарова. Поурочные разработки по литературному чтению 3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ВАКО,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Наборное полотно, набор букв, образцы письменных букв, касса букв и сочетаний, портреты художников, писателей.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Л.В.Занков. Сборник программ для начальной школы.- Самара: Изд.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дом «Федоров»,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В.Ю.Свиридова. Программа. Литературное чтение. 4 класс,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В.Ю.Свиридова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Литературное чтение. 4 класс.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 2 ч.-  Изд. дом «Федоров», 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В.Ю.Свиридова.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 4 класса,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2009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О.В.Малаховская. Тематическое планирование 4 класс, 2012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Наборное полотно, набор букв,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образцы письменных букв, касса букв и сочетаний, портреты художников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Русский язык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Л.В.Занков. Сборник программ для начальной школы.- Самара: Изд. дом «Федоров»,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А.В.Полякова. Программа. Русский язык. 1 класс, 201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96" w:type="dxa"/>
            <w:hideMark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 Н.В.Нечаева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Изд. дом «Федоров», 2012г.</w:t>
            </w:r>
          </w:p>
        </w:tc>
        <w:tc>
          <w:tcPr>
            <w:tcW w:w="3390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Касса букв и сочетаний, словари всех типов, наборы сюжетных картинок, репродукции картин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Л.В.Занков. Сборник программ для начальной школы.- Самара: Изд. дом «Федоров»,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А.В.Полякова. Программа. Русский язык. 2 класс, 2012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Н.В. Нечаева.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Русский язык. 2 класс.- Просвещение,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Касса букв и сочетаний, словари всех типов, наборы сюжетных картинок, репродукции картин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Л.В.Занков. Сборник программ для начальной школы.- Самара: Изд. дом «Федоров», 2012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Н.В.Нечаева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Программа. Русский язык. 3 класс, 2014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Н.В.Нечаева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Русский язык. 3 класс. В 2 ч.- Фёдоров,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Самара, 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Касса букв и сочетаний, словари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всех типов, наборы сюжетных картинок, репродукции картин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Русский язык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Л.В.Занков. Сборник программ для начальной школы.- Самара: Изд. дом «Федоров»,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А.В.Полякова. Программа. Русский язык. 4 класс,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А.В.Полякова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язык. 4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В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 ч.- 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2007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А.В.Полякова. Методические разработки к учебнику 4 класса, 2012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А.В.Полякова. Рабочие тетради в 2 частях, 2015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Л.В.Занков. Сборник программ для начальной школы.- Самара: Изд. дом «Федоров»,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И.И.Аргинская. Программа. Математика 1 класс, 2012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И.И.Аргинская.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Математика. 1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Федоров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А.В.Керженцева, методические комментарии к учебникуМатематика, изд. «Учебная литература»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Е.П.Бененсон, Рабочая тетрадь в 4 частях, 14-15 г. ФГОС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Л.В.Занков. Сборник программ для начальной школы.- Самара: Изд. дом «Федоров»,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И.И.Аргинская. Программа. Математика 2 класс, 2012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И.И.Аргинская.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Математика. 2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Федоров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И.И.Аргинская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 1-4 класс.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Методическое руководство,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Е.П.Бененсон, Л.С.Итина. Рабочая тетрадь в 4 частях, 2015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Л.В.Занков. Сборник программ для начальной школы.- Самара: Изд. дом «Федоров»,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И.И.Аргинская. Программа. Математика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 класс, 2011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И.И.Аргинская.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Математика. 3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Федоров,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И.И.Аргинская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 4 класс.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Методическое руководство,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Математика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Л.В.Занков. Сборник программ для начальной школы.- Самара: Изд. дом «Федоров»,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И.И.Аргинская. Программа. Математика 4 класс,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И.И.Аргинская.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Математика. 4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Федоров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И.И.Аргинская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 1-4 класс.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Методическое руководство,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Е.П.Бененсон, Л.С.Итина. Рабочая тетрадь по математике 2014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Мы и окружающий мир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Л.В.Занков. Сборник программ для начальной школы.- Самара: Изд. дом «Федоров», 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Н.Я.Дмитриева. Программа. Мы и окружающий мир  1 класс, 2011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Н.Я.Дмитриева.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Мы и окружающий мир 1 класс. В 2 частях.-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Федоров, 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Н.Я.Дмитриева.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разработки к учебнику. 1 класс, 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Н.Я.Дмитриева. Методические пояснения к курсу «Мы и окружающий мир» 1-2 классы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Федоров, 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Н.Я.Дмитриева. Поурочные планы к учебнику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Учитель, 2011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Н.Я.Дмитриева,  Рабочая тетрадь к учебнику «Окружающий мир», 14-15 ФГОС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Мы и окружающий мир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Л.В.Занков. Сборник программ для начальной школы.- Самара: Изд. дом «Федоров»,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Н.Я.Дмитриева. Программа. Мы и окружающий мир 2 класс, 2012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Н.Я.Дмитриева.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Мы и окружающий мир. 2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Федоров,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Н.Я.Дмитриева.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учебнику. 2 класс,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Н.Я.Дмитриева.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пояснения к курсу «Мы и окружающий мир» 1-2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Федоров,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Н.Я.Дмитриева, А.Н.Казаков. Рабочая тетрадь к учебнику «Окружающий мир», 2015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Мы и окружающий мир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Л.В.Занков. Сборник программ для начальной школы.- Самара: Изд. дом «Федоров», 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Н.Я.Дмитриева.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Программа. Мы и окружающий мир 3 класс, 2011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Н.Я.Дмитриева.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Мы и окружающий мир. 3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Федоров,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  <w:hideMark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Н.Я.Дмитриева, А.Н.Казаков. Рабочая тетрадь,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2015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Мы и окружающий мир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Л.В.Занков. Сборник программ для начальной школы.- Самара: Изд. дом «Федоров»,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Н.Я.Дмитриева. Программа. Мы и окружающий мир 4 класс, 2012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Н.Я.Дмитриева.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Мы и окружающий мир. 4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Федоров,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Н.Я.Дмитриева.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учебнику. 4 класс,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Н.С.Трофимова. Секреты и диковинки окружающего мира,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Н.Я.Дмитриева. А.Н.Казаков. Дневник наблюдений, 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Н.Я.Дмитриева, А.Н.Казаков. Рабочая тетрадь, 2014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Л.В.Занков. Сборник программ для начальной школы.- Самара: Изд. дом «Федоров»,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Н.А.Цирулик. Программа. Технология. 1 класс, 201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Н.А.Цирулик.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Умные руки. 1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Федоров, изд.5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2011г. ФГОС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Т.Н.Проснякова, Е.А.Мухина.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ФГОС нач. обучение  Технология «Умелые руки», 2012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Таблицы, альбомы с раздаточным материалом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Конструкторы для создания простых механизмов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15(за счёт родителей)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Л.В.Занков. Сборник программ для начальной школы.- Самара: Изд. дом «Федоров»,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Н.А.Цирулик. Программа. Технология.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 класс, 2012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Н.А.Цирулик, Т.Н.Проснякова.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Уроки творчества. 2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Федоров,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Н.А.Цирулик.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учебнику. 2 класс,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В.И.Усачева. Технология 2 класс. Поурочные планы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Волгоград, 2012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Таблицы, альбомы с раздаточным материалом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Конструкторы для создания простых механизмов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(за счет родителей)</w:t>
            </w:r>
          </w:p>
        </w:tc>
        <w:tc>
          <w:tcPr>
            <w:tcW w:w="1093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Технология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Л.В.Занков. Сборник программ для начальной школы.- Самара: Изд. дом «Федоров», 2012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Н.А.Цирулик.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Программа. Технология. 3 класс, 2012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Н.А.Цирулик, С.И.Хлебникова. Технология.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Твори, выдумывай, пробуй. 3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Федоров,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Н.А.Цирулик.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учебнику. 3 класс, 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Таблицы, альбомы с раздаточным материалом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Конструкторы для создания простых механизмов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9(за счет родителей)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Л.В.Занков. Сборник программ для начальной школы.- Самара: Изд. дом «Федоров»,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Н.А.ЦируликПрограмма. Технология. 4 класс, 2012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Н.А.Цирулик Технология. Ручное творчество.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Федоров,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  <w:hideMark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Н.А.Цирулик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учебнику. 4 класс, 2013, Федоров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Таблицы, альбомы с раздаточным материалом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Конструкторы для создания простых механизмов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12(за счет родителей)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И.Г.Семакин.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Программы ОУ. «Информатика 2-11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классы.- БИНОМ,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А.В.Горячев. Программа. Информатика в играх и задачах. 2 класс, 2012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А.В.Горячев, К.И.Горина, Т.О.Волкова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Информатика в играх и задачах. Учебник-тетрадь в 2 частях. 2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М., «Баласс»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339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А.В.Горячев.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Информатика 1-4 класс. Методические рекомендации,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(за счет родител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ей)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Информатика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И.Г.Семакин.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ОУ. «Информатика 2-11 классы.- БИНОМ,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А.В.Горячев. Программа. Информатика в играх и задачах. 3 класс, 2012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А.В.Горячев.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Информатика в играх и задачах. Учебник-тетрадь в 2 частях. 3 класс.- Федоров,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39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А.В.Горячев.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Информатика 1-4 класс. Методические рекомендации,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(за счет родителей)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rPr>
          <w:trHeight w:val="90"/>
        </w:trPr>
        <w:tc>
          <w:tcPr>
            <w:tcW w:w="172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Информатика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И.Г.Семакин.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ОУ. «Информатика 2-11 классы.- БИНОМ, 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А.В.Горячев. Программа. Информатика в играх и задачах. 4 класс, 2013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А.В.Горячев.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Информатика в играх и задачах. Учебник-тетрадь в 2 частях. 4 класс.- Федоров,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39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А.В.Горячев.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Информатика 1-4 класс. Методические рекомендации,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(за счет родителей)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 Программы ОУ. Немецкий язык 2-4 класс.- Просвещение, 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Первые шаги. В 2 частях. 2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39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разработки к учебнику. 2 класс.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Фонохрестоматии,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 Рабочие тетради в 2 частях. 2 -2013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 Программы ОУ. Немецкий язык 2-4 класс.- Просвещение, 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И.Л.Бим.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Первые шаги. В 2 частях. 3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2013, 2014</w:t>
            </w:r>
          </w:p>
        </w:tc>
        <w:tc>
          <w:tcPr>
            <w:tcW w:w="339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И.Л.Бим.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разработки к учебнику. 3 класс.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Фонохрестоматии,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И.Л.Бим. Рабочие тетради в 2 частях. 3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класс, 2013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15 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Немецкий язык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 Программы ОУ. Немецкий язык 2-4 класс.- Просвещение, 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Первые шаги. В 2 частях. 4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39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разработки к учебнику. 4 класс.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Фонохрестоматии,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 Рабочие тетради в 2 частях. 4 класс, 2013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Е.Д.Критская. Программы ОУ.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 1-4 кл.-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Е.Д.Критская. Программа. Музыка 1 класс, 201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996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Е.Д.Критская. Музыка 1 класс.- Просвещение, 2013</w:t>
            </w:r>
          </w:p>
        </w:tc>
        <w:tc>
          <w:tcPr>
            <w:tcW w:w="339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Н.Б.Улашенко. Поурочные планы по программе Е.Д Критской. Музыка 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Волгоград, 2015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Фонохрестоматии в 2 частях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Е.Д.Критская. Рабочая тетрадь по музыке. 1 класс,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Е.Д.Критская. Программы ОУ.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 1-4 кл.- 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Е.Д.Критская. Программа. Музыка 2 класс, 201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996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Е.Д.Критская. Музыка 2 класс.- Просвещение, 2014</w:t>
            </w:r>
          </w:p>
        </w:tc>
        <w:tc>
          <w:tcPr>
            <w:tcW w:w="339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Н.Б.Улашенко. Поурочные планы 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программе Е.Д Критской. Музыка 2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Волгоград,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Фонохрестоматии в 2 частях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Е.Д.Критская. Рабочая тетрадь по музыке. 2 класс,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Е.Д.Критская. Программы ОУ.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 1-4 кл.- 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Е.Д.Критская. Программа. Музыка 3 класс, 201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996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Е.Д.Критская. Музыка 3 класс.- Просвещение, 2014</w:t>
            </w:r>
          </w:p>
        </w:tc>
        <w:tc>
          <w:tcPr>
            <w:tcW w:w="339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Н.Б.Улашенко. Поурочные планы 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программе Е.Д Критской. Музыка 3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Волгоград,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Фонохрестоматии в 2 частях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Е.Д.Критская. Рабочая тетрадь по музыке. 3 класс,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3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Е.Д.Критская.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Программы ОУ.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 1-4 кл.- 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Е.Д.Критская. Программа. Музыка 4 класс, 201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996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Е.Д.Критская.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Музыка 4 класс.- Просвещение, 2014</w:t>
            </w:r>
          </w:p>
        </w:tc>
        <w:tc>
          <w:tcPr>
            <w:tcW w:w="339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Н.Б.Улашенко. Поурочные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планы 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программе Е.Д Критской. Музыка 4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Волгоград,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Фонохрестоматии в 2 частях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Е.Д.Критск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ая. Рабочая тетрадь по музыке. 4 класс,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Изобразительное искусство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В.С.Кузин. Программы ОУ. Изобразительное искусство 1-4 класс.-2012.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В.С.Кузин. Программа. Изобразительное искусство. 1 класс,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996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В.С. Кузин. Изобразительное искусство 1 класс.- Дрофа,2014г.  ФГОС</w:t>
            </w:r>
          </w:p>
        </w:tc>
        <w:tc>
          <w:tcPr>
            <w:tcW w:w="339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В.С.Кузин. Методические разработки к учебнику 1 класса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В.С.Кузин. Книга для учителя. Изобразительное искусство. 1 класс, 2009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В.С.Кузин. Рабочий альбом. 1 класс, Дрофа, 2013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(за счет род.)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В.С.Кузин. Программы ОУ. Изобразительное искусство 1-4 класс.- Просвещение, 2012.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В.С.Кузин. Программа. Изобразительное искусство. 2 класс,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996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В.С.Кузин, Э.И.Кубышкина. Изобразительное искусство 2 класс.- Дрофа, 2014</w:t>
            </w:r>
          </w:p>
        </w:tc>
        <w:tc>
          <w:tcPr>
            <w:tcW w:w="339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В.С.Кузин. Методические разработки к учебнику 2 класса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В.С.Кузин. Книга для учителя. Изобразительное искусство. 2 класс,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О.В.Павлова. Поурочные планы к учебнику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Волгоград, 2012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В.С.Кузин. Рабочий альбом. 2 класс, Дрофа,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(за счет род.)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В.С.Кузин. Программы ОУ. Изобразительное искусство 1-4 класс.- Просвещение, 2012.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В.С.Кузин. Программа. Изобразительное искусство. 3 класс, 201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96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В.С.Кузин. Изобразительное искусство 3 класс.- Дрофа, 2013</w:t>
            </w:r>
          </w:p>
        </w:tc>
        <w:tc>
          <w:tcPr>
            <w:tcW w:w="3390" w:type="dxa"/>
            <w:hideMark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В.С.Кузин. Книга для учителя. Изобразительное искусство. 3 класс,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В.С.Кузин. Рабочая тетрадь по ИЗО. 3 класс, 2012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(за счет род.)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В.С.Кузин. Программы ОУ. Изобразительное искусство 1-4 класс.-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Просвещение, 2012.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В.С.Кузин. Программа. Изобразительное искусство. 4 класс,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996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В.С.Кузин. Изобразительное искусство 4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класс.-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Дрофа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9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В.С.Кузин. Методические разработки к учебнику 4 класса.-,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В.С.Кузин. Рабочая тетрадь по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ИЗО. 4 класс, 2012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(за счет род.)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Физическая культура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28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В.И.Лях. Программы ОУ.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Физическая культура 1-4 класс.- Дрофа,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В.Я.Лях. Программы. Физическая культура. 1класс, 2015</w:t>
            </w:r>
          </w:p>
        </w:tc>
        <w:tc>
          <w:tcPr>
            <w:tcW w:w="1996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В.И.Лях. Физическая культура. 1-4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2014, 2016</w:t>
            </w:r>
          </w:p>
        </w:tc>
        <w:tc>
          <w:tcPr>
            <w:tcW w:w="339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 И. Лях. Методические рекомендации к учебнику 1-4 класса, 2014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4(2014)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39(2016)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97145" w:rsidRPr="00597145" w:rsidTr="009114A5">
        <w:tc>
          <w:tcPr>
            <w:tcW w:w="172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54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4-5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А.Я. Данилюк Основы религиозных культур и светской этики. Программы 4-5классы. Москва. Просвещение 2010</w:t>
            </w:r>
          </w:p>
        </w:tc>
        <w:tc>
          <w:tcPr>
            <w:tcW w:w="199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А.Л.Беглов, Е.С.Токарева, Е.В.Саплина«Основы мировых религиозных культур»Москва. Просвещение 2011 год.</w:t>
            </w:r>
          </w:p>
        </w:tc>
        <w:tc>
          <w:tcPr>
            <w:tcW w:w="339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В.А. Тишкова В.А. Шапошникова Книга для учителя Основы религиозных культур и светской этики. Москва. Просвещение 2010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597145" w:rsidRPr="00597145" w:rsidRDefault="00597145" w:rsidP="00597145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p w:rsidR="00484096" w:rsidRPr="00484096" w:rsidRDefault="00484096" w:rsidP="00484096">
      <w:pPr>
        <w:widowControl w:val="0"/>
        <w:suppressAutoHyphens/>
        <w:spacing w:after="240" w:line="240" w:lineRule="auto"/>
        <w:ind w:firstLine="614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484096">
        <w:rPr>
          <w:rFonts w:ascii="Times New Roman" w:eastAsia="Times New Roman" w:hAnsi="Times New Roman"/>
          <w:sz w:val="32"/>
          <w:szCs w:val="32"/>
          <w:lang w:eastAsia="ar-SA"/>
        </w:rPr>
        <w:t>УМК на 2016-2017 учебный год</w:t>
      </w:r>
    </w:p>
    <w:p w:rsidR="00484096" w:rsidRPr="00484096" w:rsidRDefault="00484096" w:rsidP="00484096">
      <w:pPr>
        <w:widowControl w:val="0"/>
        <w:suppressAutoHyphens/>
        <w:spacing w:after="240" w:line="240" w:lineRule="auto"/>
        <w:ind w:firstLine="614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484096">
        <w:rPr>
          <w:rFonts w:ascii="Times New Roman" w:eastAsia="Times New Roman" w:hAnsi="Times New Roman"/>
          <w:sz w:val="32"/>
          <w:szCs w:val="32"/>
          <w:lang w:eastAsia="ar-SA"/>
        </w:rPr>
        <w:t>(5класс)</w:t>
      </w:r>
    </w:p>
    <w:p w:rsidR="00484096" w:rsidRPr="00484096" w:rsidRDefault="00484096" w:rsidP="0048409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32"/>
          <w:u w:val="single"/>
          <w:lang w:eastAsia="ar-SA"/>
        </w:rPr>
      </w:pPr>
    </w:p>
    <w:p w:rsidR="00484096" w:rsidRPr="00484096" w:rsidRDefault="00484096" w:rsidP="00484096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tbl>
      <w:tblPr>
        <w:tblW w:w="15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2807"/>
        <w:gridCol w:w="2126"/>
        <w:gridCol w:w="3402"/>
        <w:gridCol w:w="1418"/>
        <w:gridCol w:w="1134"/>
        <w:gridCol w:w="992"/>
        <w:gridCol w:w="1134"/>
      </w:tblGrid>
      <w:tr w:rsidR="00484096" w:rsidRPr="00484096" w:rsidTr="00CA678F">
        <w:tc>
          <w:tcPr>
            <w:tcW w:w="1620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540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807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автор название программы</w:t>
            </w:r>
          </w:p>
        </w:tc>
        <w:tc>
          <w:tcPr>
            <w:tcW w:w="2126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автор название учебника</w:t>
            </w:r>
          </w:p>
        </w:tc>
        <w:tc>
          <w:tcPr>
            <w:tcW w:w="3402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методический материал для учителя</w:t>
            </w:r>
          </w:p>
        </w:tc>
        <w:tc>
          <w:tcPr>
            <w:tcW w:w="1418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дидактический материал для учащихся</w:t>
            </w:r>
          </w:p>
        </w:tc>
        <w:tc>
          <w:tcPr>
            <w:tcW w:w="1134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уч-ся на 2016-2017 г.</w:t>
            </w:r>
          </w:p>
        </w:tc>
        <w:tc>
          <w:tcPr>
            <w:tcW w:w="992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кол-во учебников в биб-ке на начало </w:t>
            </w: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года</w:t>
            </w:r>
          </w:p>
        </w:tc>
        <w:tc>
          <w:tcPr>
            <w:tcW w:w="1134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заказ</w:t>
            </w:r>
          </w:p>
        </w:tc>
      </w:tr>
      <w:tr w:rsidR="00484096" w:rsidRPr="00484096" w:rsidTr="00CA678F">
        <w:tc>
          <w:tcPr>
            <w:tcW w:w="1620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Русский язык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Т.А.Ладыженская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ОУ. Русский язык 5-9 класс.- Просвещение, 2011</w:t>
            </w:r>
          </w:p>
        </w:tc>
        <w:tc>
          <w:tcPr>
            <w:tcW w:w="2126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Т.А.Ладыженская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 5 класс в 2-х ч.-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Т.А.Ладыженская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 русского языка,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 w:rsidRPr="0048409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П.Ф.Ивченкова.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тренировочные работы на уроках русского языка </w:t>
            </w:r>
            <w:proofErr w:type="gramStart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5-9 кл.,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 w:rsidRPr="0048409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34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84096" w:rsidRPr="00484096" w:rsidTr="00CA678F">
        <w:tc>
          <w:tcPr>
            <w:tcW w:w="1620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540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Г.С.Меркин Программы ОУ по литературе для 5-11 класса (базовый уровень)</w:t>
            </w:r>
            <w:proofErr w:type="gramStart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Русское слово, 2015</w:t>
            </w:r>
          </w:p>
        </w:tc>
        <w:tc>
          <w:tcPr>
            <w:tcW w:w="2126" w:type="dxa"/>
          </w:tcPr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Г.С.МеркинЛитература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учебник 5 класс.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Часть</w:t>
            </w:r>
            <w:proofErr w:type="gramStart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,2.-Русское слово, 2015</w:t>
            </w:r>
          </w:p>
        </w:tc>
        <w:tc>
          <w:tcPr>
            <w:tcW w:w="3402" w:type="dxa"/>
          </w:tcPr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Г.С.Меркин Поурочные планы  5 класс,  2015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Контрольныеые и прверочные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Задания по литературе.</w:t>
            </w:r>
          </w:p>
        </w:tc>
        <w:tc>
          <w:tcPr>
            <w:tcW w:w="1134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484096" w:rsidRPr="00484096" w:rsidTr="00CA678F">
        <w:tc>
          <w:tcPr>
            <w:tcW w:w="1620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40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</w:tcPr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И.И.Зубарева, Л.К.Борткевич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Рабочая программа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5-6 класс</w:t>
            </w:r>
            <w:proofErr w:type="gramStart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.: Мнемозина, 2014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И.И.Зубарева</w:t>
            </w:r>
            <w:proofErr w:type="gramStart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., </w:t>
            </w:r>
            <w:proofErr w:type="gramEnd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 5 класс.-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Москва</w:t>
            </w:r>
            <w:proofErr w:type="gramStart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,-</w:t>
            </w:r>
            <w:proofErr w:type="gramEnd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Издательский дом «Мнемозина»,2015</w:t>
            </w:r>
          </w:p>
        </w:tc>
        <w:tc>
          <w:tcPr>
            <w:tcW w:w="3402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И. И. Зубарева, А. Г. Мордкович. </w:t>
            </w:r>
            <w:proofErr w:type="gramStart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Метод,  пособие для учителя [Текст] /— 6-е изд. — М.: Мнемозина,2013. — 104 с.: ил., табл.</w:t>
            </w:r>
            <w:proofErr w:type="gramEnd"/>
          </w:p>
        </w:tc>
        <w:tc>
          <w:tcPr>
            <w:tcW w:w="1418" w:type="dxa"/>
          </w:tcPr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Тетрадь для контрольных работ: учебное пособие для общеобразовательных учреждений [Текст] / И. И. Зубарева, И. П. Лепешонкова. — М.: Мнемозина</w:t>
            </w:r>
          </w:p>
        </w:tc>
        <w:tc>
          <w:tcPr>
            <w:tcW w:w="1134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484096" w:rsidRPr="00484096" w:rsidTr="00CA678F">
        <w:tc>
          <w:tcPr>
            <w:tcW w:w="1620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Древнего мира</w:t>
            </w:r>
          </w:p>
        </w:tc>
        <w:tc>
          <w:tcPr>
            <w:tcW w:w="540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  <w:hideMark/>
          </w:tcPr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А.А.Вигасин, Г.И.Годер. Программы для ОУ. История 5-11 класс</w:t>
            </w:r>
            <w:proofErr w:type="gramStart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Просвещение,  2015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А.А.Вигасин. Программа. История Древнего мира 5 класс, 2015</w:t>
            </w:r>
          </w:p>
        </w:tc>
        <w:tc>
          <w:tcPr>
            <w:tcW w:w="2126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А.А.Вигасин, Г.И.Годер, И.С. Свенцицкая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История древнего мира 5 класс.-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</w:t>
            </w:r>
            <w:r w:rsidRPr="0048409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3402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О.В.Арасланова.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Методические разработки к уроку по истории Древнего </w:t>
            </w: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мира. По учебнику А.А.Вигасина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класс.- ВАКО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418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И.С.Сергеева.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Проектнаяде</w:t>
            </w: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ят-ть на уроках истории,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48409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992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484096" w:rsidRPr="00484096" w:rsidTr="00CA678F">
        <w:tc>
          <w:tcPr>
            <w:tcW w:w="1620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Биология</w:t>
            </w:r>
          </w:p>
        </w:tc>
        <w:tc>
          <w:tcPr>
            <w:tcW w:w="540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В.В.Пасечник Программы ОУ. Биология 5-9 классы.-  Дрофа, 2015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В.В.Пасечник Биология 5 класс. Бактерии, грибы, </w:t>
            </w:r>
            <w:proofErr w:type="gramStart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растения-Дрофа</w:t>
            </w:r>
            <w:proofErr w:type="gramEnd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2015</w:t>
            </w:r>
          </w:p>
        </w:tc>
        <w:tc>
          <w:tcPr>
            <w:tcW w:w="3402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В.В.ПасечникПоурочное планирование 5 класс, 2015</w:t>
            </w:r>
          </w:p>
        </w:tc>
        <w:tc>
          <w:tcPr>
            <w:tcW w:w="1418" w:type="dxa"/>
          </w:tcPr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Рабочие тетради по биологии</w:t>
            </w:r>
          </w:p>
        </w:tc>
        <w:tc>
          <w:tcPr>
            <w:tcW w:w="1134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84096" w:rsidRPr="00484096" w:rsidTr="00CA678F">
        <w:tc>
          <w:tcPr>
            <w:tcW w:w="1620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540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Е.М.Домогацких</w:t>
            </w:r>
          </w:p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Программы ОУ.</w:t>
            </w:r>
          </w:p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Русское слово, 2014</w:t>
            </w:r>
          </w:p>
        </w:tc>
        <w:tc>
          <w:tcPr>
            <w:tcW w:w="2126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Е.М.Домогацких</w:t>
            </w:r>
          </w:p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География 5 класс, 2014</w:t>
            </w:r>
          </w:p>
        </w:tc>
        <w:tc>
          <w:tcPr>
            <w:tcW w:w="3402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Рабочие тетради по географии в 6 классе,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48409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84096" w:rsidRPr="00484096" w:rsidTr="00CA678F">
        <w:tc>
          <w:tcPr>
            <w:tcW w:w="1620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540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И.Л. Бим.</w:t>
            </w:r>
          </w:p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Л.И.Рыжова</w:t>
            </w:r>
          </w:p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Программы ОУ Немецкий язык 5-9 классы</w:t>
            </w:r>
            <w:proofErr w:type="gramStart"/>
            <w:r w:rsidRPr="0048409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.</w:t>
            </w:r>
            <w:proofErr w:type="gramEnd"/>
            <w:r w:rsidRPr="0048409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-Просвещение, 2014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И.Л.Бим,</w:t>
            </w:r>
          </w:p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Л.И.Рыжова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язык. 4-ый год обучения.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Книга для учителя. 5 класс</w:t>
            </w:r>
            <w:proofErr w:type="gramStart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росвещение,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2015, 2016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И.Л.Бим,</w:t>
            </w:r>
          </w:p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Л.И.Рыжова</w:t>
            </w:r>
          </w:p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Рабочая тетрадь 5 класс, Москва, Просвещение 2015. Аудио курс к учебнику И.Л.Бим,</w:t>
            </w:r>
          </w:p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Л.И.Рыжова</w:t>
            </w:r>
          </w:p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proofErr w:type="gramStart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</w:t>
            </w:r>
            <w:proofErr w:type="gramEnd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Язык 5 класс»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Москва, Просвещение2015.</w:t>
            </w:r>
          </w:p>
        </w:tc>
        <w:tc>
          <w:tcPr>
            <w:tcW w:w="1134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84096" w:rsidRPr="00484096" w:rsidTr="00CA678F">
        <w:trPr>
          <w:trHeight w:val="2765"/>
        </w:trPr>
        <w:tc>
          <w:tcPr>
            <w:tcW w:w="1620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lastRenderedPageBreak/>
              <w:t>Технология</w:t>
            </w:r>
          </w:p>
        </w:tc>
        <w:tc>
          <w:tcPr>
            <w:tcW w:w="540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М.В.Хохлова, В.Д.Симоненко. Программы ОУ. Технология 5-9 класс</w:t>
            </w:r>
            <w:proofErr w:type="gramStart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Вентана-Граф 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А.Т. Тищенко В.Д.Симоненко. Технология 5 класс</w:t>
            </w:r>
            <w:proofErr w:type="gramStart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Вентана-Граф, 2014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(мальчики)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Н.В. Синица П.С. В.Д.Симоненко. Технология ведения дома 5 класс. Вентана-Граф , 2015, 2916</w:t>
            </w:r>
          </w:p>
        </w:tc>
        <w:tc>
          <w:tcPr>
            <w:tcW w:w="3402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484096" w:rsidRPr="00484096" w:rsidTr="00CA678F">
        <w:tc>
          <w:tcPr>
            <w:tcW w:w="1620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540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Г.П.Сергеева, Е.Д.Критская.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ОУ Музыка. 5-7 класс</w:t>
            </w:r>
            <w:proofErr w:type="gramStart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Г.П.Сергеева. Музыка 5 класс</w:t>
            </w:r>
            <w:proofErr w:type="gramStart"/>
            <w:r w:rsidRPr="0048409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48409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Просвещение, </w:t>
            </w:r>
          </w:p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2014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Е.Д.Критская. Поурочные планы по программе  5 класс.- Волгоград, 2014</w:t>
            </w:r>
          </w:p>
          <w:p w:rsidR="00484096" w:rsidRPr="00484096" w:rsidRDefault="00484096" w:rsidP="0048409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Г.П.Сергеева. Уроки музыки. 5 класс. Пособие для учителя.- Просвещение, 2014</w:t>
            </w:r>
          </w:p>
        </w:tc>
        <w:tc>
          <w:tcPr>
            <w:tcW w:w="1418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Е.Д.Критская. Рабочая тетрадь 5 класс, 2015</w:t>
            </w:r>
          </w:p>
        </w:tc>
        <w:tc>
          <w:tcPr>
            <w:tcW w:w="1134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84096" w:rsidRPr="00484096" w:rsidTr="00CA678F">
        <w:tc>
          <w:tcPr>
            <w:tcW w:w="1620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540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 5-7кл. ИЗО</w:t>
            </w:r>
            <w:r w:rsidRPr="0048409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Просвещение</w:t>
            </w: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2126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Т.Я.Шпикалова. Изобразительное искусство 5 класс. </w:t>
            </w:r>
            <w:r w:rsidRPr="0048409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Просвещение,</w:t>
            </w: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2014 </w:t>
            </w:r>
          </w:p>
        </w:tc>
        <w:tc>
          <w:tcPr>
            <w:tcW w:w="3402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Т.Я.Шпикалова. ИЗО 5-7кл. Поурочные планы по учебнику 2010</w:t>
            </w:r>
          </w:p>
        </w:tc>
        <w:tc>
          <w:tcPr>
            <w:tcW w:w="1418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84096" w:rsidRPr="00484096" w:rsidTr="00CA678F">
        <w:tc>
          <w:tcPr>
            <w:tcW w:w="1620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40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7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Комплексная программа физического воспитания 1-11 кл. под редакцией В.И.Ляха, «Просвещение». 2014</w:t>
            </w:r>
          </w:p>
        </w:tc>
        <w:tc>
          <w:tcPr>
            <w:tcW w:w="2126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Физическая культура под редакцией М.Я.Виленского 5-7 кл. Просвещение. 2014, 2016</w:t>
            </w:r>
          </w:p>
        </w:tc>
        <w:tc>
          <w:tcPr>
            <w:tcW w:w="3402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П.В.Степанов программа внеурочной деятельности. Туристско-краеведческая деятельность, спортивно-оздоровительная, футбол. Просвещение. 2012</w:t>
            </w:r>
          </w:p>
        </w:tc>
        <w:tc>
          <w:tcPr>
            <w:tcW w:w="1418" w:type="dxa"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А.Н.Каинов. Комплексная программа физического воспитания. Просвещение. 2012</w:t>
            </w:r>
          </w:p>
        </w:tc>
        <w:tc>
          <w:tcPr>
            <w:tcW w:w="1134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11(2014)</w:t>
            </w:r>
          </w:p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12(2016)</w:t>
            </w:r>
          </w:p>
        </w:tc>
        <w:tc>
          <w:tcPr>
            <w:tcW w:w="1134" w:type="dxa"/>
            <w:hideMark/>
          </w:tcPr>
          <w:p w:rsidR="00484096" w:rsidRPr="00484096" w:rsidRDefault="00484096" w:rsidP="004840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484096" w:rsidRPr="00484096" w:rsidRDefault="00484096" w:rsidP="00484096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32"/>
          <w:lang w:eastAsia="ar-SA"/>
        </w:rPr>
      </w:pPr>
    </w:p>
    <w:p w:rsidR="00484096" w:rsidRPr="00484096" w:rsidRDefault="00484096" w:rsidP="00484096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32"/>
          <w:lang w:eastAsia="ar-SA"/>
        </w:rPr>
      </w:pPr>
    </w:p>
    <w:p w:rsidR="00484096" w:rsidRDefault="00484096" w:rsidP="005971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ar-SA"/>
        </w:rPr>
      </w:pPr>
    </w:p>
    <w:p w:rsidR="00484096" w:rsidRDefault="00484096" w:rsidP="005971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ar-SA"/>
        </w:rPr>
      </w:pPr>
    </w:p>
    <w:p w:rsidR="003632DB" w:rsidRPr="003632DB" w:rsidRDefault="003632DB" w:rsidP="003632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3632DB">
        <w:rPr>
          <w:rFonts w:ascii="Times New Roman" w:eastAsia="Times New Roman" w:hAnsi="Times New Roman"/>
          <w:sz w:val="32"/>
          <w:szCs w:val="32"/>
          <w:lang w:eastAsia="ar-SA"/>
        </w:rPr>
        <w:lastRenderedPageBreak/>
        <w:t>УМК на 2016-2017 учебный год</w:t>
      </w:r>
    </w:p>
    <w:p w:rsidR="003632DB" w:rsidRPr="003632DB" w:rsidRDefault="003632DB" w:rsidP="003632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3632DB">
        <w:rPr>
          <w:rFonts w:ascii="Times New Roman" w:eastAsia="Times New Roman" w:hAnsi="Times New Roman"/>
          <w:sz w:val="32"/>
          <w:szCs w:val="32"/>
          <w:lang w:eastAsia="ar-SA"/>
        </w:rPr>
        <w:t>6-класс</w:t>
      </w:r>
    </w:p>
    <w:p w:rsidR="003632DB" w:rsidRPr="003632DB" w:rsidRDefault="003632DB" w:rsidP="003632D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32"/>
          <w:u w:val="single"/>
          <w:lang w:eastAsia="ar-SA"/>
        </w:rPr>
      </w:pPr>
    </w:p>
    <w:p w:rsidR="003632DB" w:rsidRPr="003632DB" w:rsidRDefault="003632DB" w:rsidP="003632DB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tbl>
      <w:tblPr>
        <w:tblW w:w="15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2807"/>
        <w:gridCol w:w="2126"/>
        <w:gridCol w:w="3402"/>
        <w:gridCol w:w="1418"/>
        <w:gridCol w:w="1134"/>
        <w:gridCol w:w="992"/>
        <w:gridCol w:w="1134"/>
      </w:tblGrid>
      <w:tr w:rsidR="003632DB" w:rsidRPr="003632DB" w:rsidTr="00CA678F">
        <w:tc>
          <w:tcPr>
            <w:tcW w:w="162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54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807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автор название программы</w:t>
            </w:r>
          </w:p>
        </w:tc>
        <w:tc>
          <w:tcPr>
            <w:tcW w:w="2126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автор название учебника</w:t>
            </w:r>
          </w:p>
        </w:tc>
        <w:tc>
          <w:tcPr>
            <w:tcW w:w="3402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методический материал для учителя</w:t>
            </w:r>
          </w:p>
        </w:tc>
        <w:tc>
          <w:tcPr>
            <w:tcW w:w="1418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дидактический материал для учащихся</w:t>
            </w: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уч-ся на 2016-2017 г.</w:t>
            </w:r>
          </w:p>
        </w:tc>
        <w:tc>
          <w:tcPr>
            <w:tcW w:w="992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учебников в биб-ке на начало года</w:t>
            </w: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заказ</w:t>
            </w:r>
          </w:p>
        </w:tc>
      </w:tr>
      <w:tr w:rsidR="003632DB" w:rsidRPr="003632DB" w:rsidTr="00CA678F">
        <w:tc>
          <w:tcPr>
            <w:tcW w:w="162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4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Т.А.Ладыженская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ОУ. Русский язык 5-9 класс.- Просвещение, 2011</w:t>
            </w:r>
          </w:p>
        </w:tc>
        <w:tc>
          <w:tcPr>
            <w:tcW w:w="2126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Т.А.Ладыженская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 6 класс в 2-х ч</w:t>
            </w:r>
            <w:proofErr w:type="gramStart"/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..-</w:t>
            </w:r>
            <w:proofErr w:type="gramEnd"/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Т.А.Ладыженская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 русского языка 5-6  класс, 2013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П.Ф.Ивченкова.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тренировочные работы на уроках русского языка </w:t>
            </w:r>
            <w:proofErr w:type="gramStart"/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5-9 кл.,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3632D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632DB" w:rsidRPr="003632DB" w:rsidTr="00CA678F">
        <w:tc>
          <w:tcPr>
            <w:tcW w:w="162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54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В.Я.Коровина, В.П.Журавлева. Программы ОУ по литературе для 5-11 класса (базовый уровень)</w:t>
            </w:r>
            <w:proofErr w:type="gramStart"/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2013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В.П.Полухина. Программа. Литература 6 класс, 2013</w:t>
            </w:r>
          </w:p>
        </w:tc>
        <w:tc>
          <w:tcPr>
            <w:tcW w:w="2126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В.П.Полухина.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Часть 1,2.-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2013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Н.М.Скоркина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Поурочные планы по учебнику В.П.Полухиной. 6  класс,  2013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В.П.Полухина.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«Читаем, думаем, спорим» дидактический материал по литературе </w:t>
            </w:r>
            <w:proofErr w:type="gramStart"/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 </w:t>
            </w:r>
            <w:proofErr w:type="gramStart"/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классе</w:t>
            </w:r>
            <w:proofErr w:type="gramEnd"/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20</w:t>
            </w:r>
            <w:r w:rsidRPr="003632D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632DB" w:rsidRPr="003632DB" w:rsidTr="00CA678F">
        <w:tc>
          <w:tcPr>
            <w:tcW w:w="162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4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И.И.Зубарева, </w:t>
            </w: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А.Г.Мордкович.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 ОУ   6 класс.-, 2014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И.И.Зубарева, </w:t>
            </w: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А.Г.Мордкович.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 6класс.-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Мнемозина, 2014</w:t>
            </w:r>
          </w:p>
        </w:tc>
        <w:tc>
          <w:tcPr>
            <w:tcW w:w="3402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А.Г.Мордкович. Методическое </w:t>
            </w: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пособие по математике в 6 классе, 2014</w:t>
            </w:r>
          </w:p>
        </w:tc>
        <w:tc>
          <w:tcPr>
            <w:tcW w:w="1418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Контрольные </w:t>
            </w: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работы по математике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класс,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992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ar-SA"/>
              </w:rPr>
            </w:pPr>
            <w:r w:rsidRPr="003632DB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  <w:t>0</w:t>
            </w:r>
          </w:p>
        </w:tc>
      </w:tr>
      <w:tr w:rsidR="003632DB" w:rsidRPr="003632DB" w:rsidTr="00CA678F">
        <w:tc>
          <w:tcPr>
            <w:tcW w:w="162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История Средних веков</w:t>
            </w:r>
          </w:p>
        </w:tc>
        <w:tc>
          <w:tcPr>
            <w:tcW w:w="54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для ОУ. История 5-11 класс</w:t>
            </w:r>
            <w:proofErr w:type="gramStart"/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 2015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Е.В.Агибалова. Программа. История Средних веков 6 класс, 2015</w:t>
            </w:r>
          </w:p>
        </w:tc>
        <w:tc>
          <w:tcPr>
            <w:tcW w:w="2126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Е.В.Агибалова, Г.М.Донской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средних веков 6 кл.-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2016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Е.В.Агибалова.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разработки к учебнику «История Средних веков» в  6 классе</w:t>
            </w:r>
            <w:proofErr w:type="gramStart"/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3632D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Э.В.Уткина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Школьные олимпиады по истории, 2015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632DB" w:rsidRPr="003632DB" w:rsidTr="00CA678F">
        <w:tc>
          <w:tcPr>
            <w:tcW w:w="162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54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А.А.Алексашкина,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А.Л.Данилов.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для ОУ. История 5-11 класс</w:t>
            </w:r>
            <w:proofErr w:type="gramStart"/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 2015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А.Л.Данилов. Программа. История России 6 класс, 2014</w:t>
            </w:r>
          </w:p>
        </w:tc>
        <w:tc>
          <w:tcPr>
            <w:tcW w:w="2126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Н.М.Арсеньтев, А.Л.Данилов. 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России 6 класс.-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2016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А.Л.Данилов. Поурочное планирование уроков истории в 6 классе</w:t>
            </w:r>
            <w:proofErr w:type="gramStart"/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2015</w:t>
            </w:r>
          </w:p>
        </w:tc>
        <w:tc>
          <w:tcPr>
            <w:tcW w:w="1418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Э.В.Уткина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Школьные олимпиады по истории, 2015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632DB" w:rsidRPr="003632DB" w:rsidTr="00CA678F">
        <w:tc>
          <w:tcPr>
            <w:tcW w:w="162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54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2807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Программы ОУ. Обществознание 6-9 класс</w:t>
            </w:r>
            <w:proofErr w:type="gramStart"/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Просвещение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ar-SA"/>
              </w:rPr>
            </w:pPr>
          </w:p>
        </w:tc>
        <w:tc>
          <w:tcPr>
            <w:tcW w:w="2126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Л.Н.Боголюбов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класс.-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2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5-9 класс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632DB" w:rsidRPr="003632DB" w:rsidTr="00CA678F">
        <w:tc>
          <w:tcPr>
            <w:tcW w:w="162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54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В.С.Кучменко. Программы ОУ. Биология 5-11 классы</w:t>
            </w:r>
            <w:proofErr w:type="gramStart"/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Дрофа, 2015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В.В.Пасечник.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Программы. Биология 6 класс, 2015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В.В.Пасечник. Биология 6 класс. Растения.-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2013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В.В.Пасечник. Методические разработки к уроку. 6-11 класс, 20</w:t>
            </w:r>
            <w:r w:rsidRPr="003632D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К.С.Калинова.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Биология, варианты контрольно-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измерит работ для 6-11 классов.-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</w:t>
            </w: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, 2015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Рабочие тетради 6 класс, 2016</w:t>
            </w: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 10</w:t>
            </w:r>
          </w:p>
        </w:tc>
        <w:tc>
          <w:tcPr>
            <w:tcW w:w="992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3632DB" w:rsidRPr="003632DB" w:rsidTr="00CA678F">
        <w:tc>
          <w:tcPr>
            <w:tcW w:w="162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География </w:t>
            </w:r>
          </w:p>
        </w:tc>
        <w:tc>
          <w:tcPr>
            <w:tcW w:w="54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Программы ОУ. География 6-11 класс</w:t>
            </w:r>
            <w:proofErr w:type="gramStart"/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Дрофа, 2011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М.Г.Герасимова.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Программа. Начальный курс географии 6 класс, 2011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Е.М.Домогацких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Начальный курс географии 6 класс.-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Русское слово, 2016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Т.Н.Воробцова.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уроку географии в 6-11 классе,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2010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уроков географии в 6-ом классе по программе В.И.Сиротина, 2011</w:t>
            </w:r>
          </w:p>
        </w:tc>
        <w:tc>
          <w:tcPr>
            <w:tcW w:w="1418" w:type="dxa"/>
          </w:tcPr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632DB" w:rsidRPr="003632DB" w:rsidTr="00CA678F">
        <w:tc>
          <w:tcPr>
            <w:tcW w:w="162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54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И.Л. Бим. </w:t>
            </w:r>
          </w:p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Л.И.Рыжова</w:t>
            </w:r>
          </w:p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Программы ОУ Немецкий язык 5-9 классы</w:t>
            </w:r>
            <w:proofErr w:type="gramStart"/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.</w:t>
            </w:r>
            <w:proofErr w:type="gramEnd"/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Просвещение, 2014</w:t>
            </w:r>
          </w:p>
        </w:tc>
        <w:tc>
          <w:tcPr>
            <w:tcW w:w="2126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 6 класс.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Шаги 2.-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Книга для учителя. 6 класс,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Фонохрестоматии в 2 частях</w:t>
            </w:r>
          </w:p>
        </w:tc>
        <w:tc>
          <w:tcPr>
            <w:tcW w:w="1418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 Рабочая тетрадь 6 класс, 2015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Тесты по немецкому языку 5-11 класс, 2015</w:t>
            </w: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632DB" w:rsidRPr="003632DB" w:rsidTr="00CA678F">
        <w:tc>
          <w:tcPr>
            <w:tcW w:w="162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54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М.В.Хохлова, В.Д.Симоненко. Программы ОУ. Технология 5-9 класс</w:t>
            </w:r>
            <w:proofErr w:type="gramStart"/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В.Д.Симоненко. Технология 6 класс</w:t>
            </w:r>
            <w:proofErr w:type="gramStart"/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Вентана-Граф,2014 (девочки)</w:t>
            </w:r>
          </w:p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А.Т.Тищенко,</w:t>
            </w:r>
          </w:p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В.Д.Симоненко.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 6 класс</w:t>
            </w:r>
            <w:proofErr w:type="gramStart"/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Вентана-Граф, 2014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(мальчики)</w:t>
            </w:r>
          </w:p>
        </w:tc>
        <w:tc>
          <w:tcPr>
            <w:tcW w:w="3402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632DB" w:rsidRPr="003632DB" w:rsidTr="00CA678F">
        <w:tc>
          <w:tcPr>
            <w:tcW w:w="162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54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Г.П.Сергеева, Е.Д.Критская.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Программы ОУ Музыка. </w:t>
            </w: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5-7 класс</w:t>
            </w:r>
            <w:proofErr w:type="gramStart"/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2126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Г.П.Сергеева. Музыка 6 класс</w:t>
            </w:r>
            <w:proofErr w:type="gramStart"/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Просвещение, </w:t>
            </w:r>
          </w:p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2012</w:t>
            </w:r>
          </w:p>
        </w:tc>
        <w:tc>
          <w:tcPr>
            <w:tcW w:w="3402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Е.Д.Критская. Поурочные планы по программе  6 класс.- Волгоград, 2014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Г.П.Сергеева. Уроки музыки 6 класс. Пособие для учителя.- Просвещение, 201</w:t>
            </w:r>
            <w:r w:rsidRPr="003632D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418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Е.Д.Критская. Рабочая тетрадь 6 </w:t>
            </w: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класс, 2015</w:t>
            </w: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632DB" w:rsidRPr="003632DB" w:rsidRDefault="003632DB" w:rsidP="003632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992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632DB" w:rsidRPr="003632DB" w:rsidTr="00CA678F">
        <w:tc>
          <w:tcPr>
            <w:tcW w:w="162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Изобразительное искусство</w:t>
            </w:r>
          </w:p>
        </w:tc>
        <w:tc>
          <w:tcPr>
            <w:tcW w:w="54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 5-7 кл. ИЗО</w:t>
            </w:r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Просвещение</w:t>
            </w: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2010</w:t>
            </w:r>
          </w:p>
        </w:tc>
        <w:tc>
          <w:tcPr>
            <w:tcW w:w="2126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Т.Я. Шпикалова. Изобразительное искусство 6 класс. </w:t>
            </w:r>
            <w:r w:rsidRPr="003632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Просвещение,</w:t>
            </w: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2013</w:t>
            </w:r>
          </w:p>
        </w:tc>
        <w:tc>
          <w:tcPr>
            <w:tcW w:w="3402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Т.Я. Шпикалова. ИЗО 5-7 кл. Поурочные планы по учебнику 2010</w:t>
            </w:r>
          </w:p>
        </w:tc>
        <w:tc>
          <w:tcPr>
            <w:tcW w:w="1418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632DB" w:rsidRPr="003632DB" w:rsidTr="00CA678F">
        <w:tc>
          <w:tcPr>
            <w:tcW w:w="162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40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7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Комплексная программа физического воспитания 1-11 кл. под редакцией В.И.Ляха, «Просвещение». 2014</w:t>
            </w:r>
          </w:p>
        </w:tc>
        <w:tc>
          <w:tcPr>
            <w:tcW w:w="2126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Физическая культура под редакцией М.Я.Виленского 5-7 кл. Просвещение. 2014, 2016</w:t>
            </w:r>
          </w:p>
        </w:tc>
        <w:tc>
          <w:tcPr>
            <w:tcW w:w="3402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П.В.Степанов программа внеурочной деятельности. Туристско-краеведческая деятельность, спортивно-оздоровительная, футбол. Просвещение. 2012</w:t>
            </w:r>
          </w:p>
        </w:tc>
        <w:tc>
          <w:tcPr>
            <w:tcW w:w="1418" w:type="dxa"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А.Н.Каинов. Комплексная программа физического воспитания. Просвещение. 2012</w:t>
            </w: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11(2014)</w:t>
            </w:r>
          </w:p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12(2016)</w:t>
            </w:r>
          </w:p>
        </w:tc>
        <w:tc>
          <w:tcPr>
            <w:tcW w:w="1134" w:type="dxa"/>
            <w:hideMark/>
          </w:tcPr>
          <w:p w:rsidR="003632DB" w:rsidRPr="003632DB" w:rsidRDefault="003632DB" w:rsidP="00363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2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3632DB" w:rsidRPr="003632DB" w:rsidRDefault="003632DB" w:rsidP="003632DB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32"/>
          <w:lang w:eastAsia="ar-SA"/>
        </w:rPr>
      </w:pPr>
    </w:p>
    <w:p w:rsidR="003632DB" w:rsidRPr="003632DB" w:rsidRDefault="003632DB" w:rsidP="003632DB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32"/>
          <w:lang w:eastAsia="ar-SA"/>
        </w:rPr>
      </w:pPr>
    </w:p>
    <w:p w:rsidR="00597145" w:rsidRPr="00597145" w:rsidRDefault="00597145" w:rsidP="005971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ar-SA"/>
        </w:rPr>
      </w:pPr>
      <w:r w:rsidRPr="00597145">
        <w:rPr>
          <w:rFonts w:ascii="Times New Roman" w:eastAsia="Times New Roman" w:hAnsi="Times New Roman"/>
          <w:b/>
          <w:sz w:val="28"/>
          <w:szCs w:val="32"/>
          <w:lang w:eastAsia="ar-SA"/>
        </w:rPr>
        <w:t>УМК на 201</w:t>
      </w:r>
      <w:r w:rsidRPr="00597145">
        <w:rPr>
          <w:rFonts w:ascii="Times New Roman" w:eastAsia="Times New Roman" w:hAnsi="Times New Roman"/>
          <w:b/>
          <w:sz w:val="28"/>
          <w:szCs w:val="32"/>
          <w:lang w:val="en-US" w:eastAsia="ar-SA"/>
        </w:rPr>
        <w:t>6</w:t>
      </w:r>
      <w:r w:rsidRPr="00597145">
        <w:rPr>
          <w:rFonts w:ascii="Times New Roman" w:eastAsia="Times New Roman" w:hAnsi="Times New Roman"/>
          <w:b/>
          <w:sz w:val="28"/>
          <w:szCs w:val="32"/>
          <w:lang w:eastAsia="ar-SA"/>
        </w:rPr>
        <w:t>-201</w:t>
      </w:r>
      <w:r w:rsidRPr="00597145">
        <w:rPr>
          <w:rFonts w:ascii="Times New Roman" w:eastAsia="Times New Roman" w:hAnsi="Times New Roman"/>
          <w:b/>
          <w:sz w:val="28"/>
          <w:szCs w:val="32"/>
          <w:lang w:val="en-US" w:eastAsia="ar-SA"/>
        </w:rPr>
        <w:t>7</w:t>
      </w:r>
      <w:r w:rsidRPr="00597145">
        <w:rPr>
          <w:rFonts w:ascii="Times New Roman" w:eastAsia="Times New Roman" w:hAnsi="Times New Roman"/>
          <w:b/>
          <w:sz w:val="28"/>
          <w:szCs w:val="32"/>
          <w:lang w:eastAsia="ar-SA"/>
        </w:rPr>
        <w:t xml:space="preserve"> учебный год</w:t>
      </w:r>
    </w:p>
    <w:p w:rsidR="00597145" w:rsidRPr="00597145" w:rsidRDefault="00597145" w:rsidP="005971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ar-SA"/>
        </w:rPr>
      </w:pPr>
    </w:p>
    <w:p w:rsidR="00597145" w:rsidRPr="00CA678F" w:rsidRDefault="00CA678F" w:rsidP="00CA67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32"/>
          <w:lang w:eastAsia="ar-SA"/>
        </w:rPr>
      </w:pPr>
      <w:r w:rsidRPr="00CA678F">
        <w:rPr>
          <w:rFonts w:ascii="Times New Roman" w:eastAsia="Times New Roman" w:hAnsi="Times New Roman"/>
          <w:sz w:val="28"/>
          <w:szCs w:val="32"/>
          <w:lang w:eastAsia="ar-SA"/>
        </w:rPr>
        <w:t xml:space="preserve">                                                                                                  (7</w:t>
      </w:r>
      <w:r w:rsidR="00597145" w:rsidRPr="00CA678F">
        <w:rPr>
          <w:rFonts w:ascii="Times New Roman" w:eastAsia="Times New Roman" w:hAnsi="Times New Roman"/>
          <w:sz w:val="28"/>
          <w:szCs w:val="32"/>
          <w:lang w:eastAsia="ar-SA"/>
        </w:rPr>
        <w:t>-9 класс)</w:t>
      </w:r>
    </w:p>
    <w:p w:rsidR="00597145" w:rsidRPr="00597145" w:rsidRDefault="00597145" w:rsidP="00597145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tbl>
      <w:tblPr>
        <w:tblW w:w="15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2807"/>
        <w:gridCol w:w="2126"/>
        <w:gridCol w:w="3402"/>
        <w:gridCol w:w="1418"/>
        <w:gridCol w:w="1134"/>
        <w:gridCol w:w="992"/>
        <w:gridCol w:w="1134"/>
      </w:tblGrid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807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автор название программы</w:t>
            </w:r>
          </w:p>
        </w:tc>
        <w:tc>
          <w:tcPr>
            <w:tcW w:w="2126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автор название учебника</w:t>
            </w: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методический материал для учителя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дидактический материал для учащихся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уч-ся на 2016-2017 г.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учебников в биб-ке на начало года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заказ</w:t>
            </w:r>
          </w:p>
        </w:tc>
      </w:tr>
      <w:tr w:rsidR="00597145" w:rsidRPr="00597145" w:rsidTr="009114A5">
        <w:tc>
          <w:tcPr>
            <w:tcW w:w="162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Т.А.Ладыженская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ОУ. Русский язык 5-9 класс.- Просвещение, 2011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Т.А.Ладыженская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 5 класс в 2-х ч.-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Т.А.Ладыженская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 русского языка,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П.Ф.Ивченкова.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тренировочные работы на уроках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русского языка 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5-9 кл.,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Русский язык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Т.А.Ладыженская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ОУ. Русский язык 5-9 класс.- Просвещение, 2011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Т.А.Ладыженская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 6 класс в 2-х ч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..-</w:t>
            </w:r>
            <w:proofErr w:type="gramEnd"/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Т.А.Ладыженская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 русского языка 5-6  класс, 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П.Ф.Ивченкова.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тренировочные работы на уроках русского языка 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5-9 кл.,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М.М. Разумовская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ОУ. Русский язык 5-9 класс.- Просвещение, 2011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М.М. Разумовская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 7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2012</w:t>
            </w: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М.М. Разумовская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 русского языка 7  класс, 2013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4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М.М. Разумовская Программы ОУ. Русский язык 5-9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2011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М.М. Разумовская Русский язык 8 класс.- Дрофа, 2014</w:t>
            </w: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М.М. Разумовская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 русского языка 8  класс, 2013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М.Т.Баранов, Т.А.Ладыженская. Программы ОУ. Русский язык 5-9 класс.- Просвещение,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С.Г.Бархударов. Программа. Русский язык 9 класс,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С.Г.Бархударов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язык,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2011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С.Г.Бархударов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Уроки русского языка в 9 классе. Методические рекомендации к учебнику С.Г.Бархударова 5-9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2012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П.Ф.Ивченкова.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тренировочные работы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уроках русского языка 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5-9 кл.,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Г.С.Меркин Программы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ОУ по литературе для 5-11 класса (базовый уровень)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Русское слово, 2015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Г.С.МеркинЛитерат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ура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учебник 5 класс.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Часть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,2.-Русское слово, 2015</w:t>
            </w: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Г.С.Меркин Поурочные планы 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 класс, 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Контрольные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ые и прверочные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Задания по литературе.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Литература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В.Я.Коровина, В.П.Журавлева. Программы ОУ по литературе для 5-11 класса (базовый уровень)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В.П.Полухина. Программа. Литература 6 класс, 2013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В.П.Полухина.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Часть 1,2.-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Н.М.Скоркина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Поурочные планы по учебнику В.П.Полухиной. 6  класс,  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В.П.Полухина.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«Читаем, думаем, спорим» дидактический материал по литературе 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 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классе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В.Я.Коровина, В.П.Журавлева. Программы ОУ по литературе для 5-11 класса (базовый уровень)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В.Я.Коровина. Программа. Литература 7 класс, 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В.Я.Коровина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Часть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2.-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О.А.Еремина.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Поурочные планы по литературе в 7 классе по учебнику В.Я.Коровиной,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Контрольныеые и прверочные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Задания по литературе. Тесты. 5-8 класс к учебнику В.Я.Коровиной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2013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В.Я.Коровина, В.П.Журавлева. Программы ОУ по литературе для 5-11 класса (базовый уровень)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В.Я.Коровина. Программа. Литература 8 класс, 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В.Я.Коровина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 8 класс. Учебник-хрестоматия в двух частях.-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2010, 2014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О.А.Еремина.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Поурочные планы по литературе в 8 классе по учебнику В.Я.Коровиной,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Контрольныеые и прверочные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Задания по литературе. Тесты. 5-8  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класс к учебнику В.Я.Коровиной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2014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Литература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В.Я.Коровина, В.П.Журавлева. Программы ОУ по литературе для 5-11 класса (базовый уровень)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В.Я.Коровина. Программа. Литература 9 класс, 2013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В.Я.Коровина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Литература.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В.Я.Коровина. Учебно-методическое пособие по литературе в 9 классе,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2010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Подготовка к ЕГЭ по литературе. 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Учебно- тренировочные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задания, 2015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И.И.Зубарева, Л.К.Борткевич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Рабочая программа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5-6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.: Мнемозина, 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И.И.Зубарева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., 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 5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Москва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Издательский дом «Мнемозина»,2015</w:t>
            </w: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И. И. Зубарева, А. Г. Мордкович. 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Метод,  пособие для учителя [Текст] /— 6-е изд. — М.: Мнемозина,2013. — 104 с.: ил., табл.</w:t>
            </w:r>
            <w:proofErr w:type="gramEnd"/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Тетрадь для контрольных работ: учебное пособие для общеобразовательных учреждений [Текст] / И. И. Зубарева, И. П. Лепешонкова. — М.: Мнемозина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И.И.Зубарева, А.Г.Мордкович.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 ОУ   6 класс.-, 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И.И.Зубарева, А.Г.Мордкович.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 6класс.-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Мнемозина, 2014</w:t>
            </w: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А.Г.Мордкович. Методическое пособие по математике в 6 классе, 2014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 работы по математике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класс,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Алгебра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И.И.Зубарева, А.Г.Мордкович.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ОУ. Алгебра 7-9 класс.-   Мнемозина, 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А.Г.Мордкович. Программа. 7 класс, 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лгебра 7 класс. Часть 1, 2.-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Мнемозина,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етодическое пособие к учебнику «Алгебра 7-9 класс».-Просвещение, 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Тесты по алгебре 7-9 класс,  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Ю.П.Дудницын.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 работы по алгебре в 7 классе,  2014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И.И.Зубарева, А.Г.Мордкович.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ОУ. Алгебра 7-9 класс.-   Мнемозина, 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А.Г.Мордкович. Программа. 8 класс, 2011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Алгебра 8 класс. Часть 1,2.-Мнемозина,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Методическое пособие по алгебре 7-9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Ю.П.Дудницина.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 работы по алгебре в 8 классе.-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Мнемозина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И.И.Зубарева, А.Г.Мордкович.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ОУ. Алгебра 7-9 класс.-   Мнемозина, 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А.Г.Мордкович. Программа. 9 класс, 2011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Алгебра 9 класс. Часть 1, 2.- Мнемозина,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2009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Н.Ф.Гаврилова.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Поурочные разработки по алгебре в 9 классе по учебнику А.Г.Мордкович.-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ВАКО, 2011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Т.А.Бурмистрова. Программы ОУ. Геометрия 7-9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Л.С.Атанасян. Программа. Геометрия 7 класс, 2015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Л.С.Атанасян.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Геометрия 7-9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 2016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Л.С.Атанасян. Методические разработки к урокам в 7-9 классе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2015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Т.А.Бурмистрова.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Программы ОУ. Геометрия 7-9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Л.С.Атанасян. Программа. Геометрия 8 класс, 2015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Л.С.Атанасян.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Геометрия 7-9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Просвещение, 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Л.С.Атанасян. Методические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разработки к урокам в 7-9 классе.- Просвещение, 2015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Геометрия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Т.А.Бурмистрова. Программы ОУ. Геометрия 7-9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Л.С.Атанасян. Программа. Геометрия 9 класс, 2015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Л.С.Атанасян.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Геометрия 7-9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  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Л.С.Атанасян. Методические разработки к урокам в 7-9 классе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2015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Древнего мира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  <w:hideMark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А.А.Вигасин, Г.И.Годер. Программы для ОУ. История 5-11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А.А.Вигасин. Программа. История Древнего мира 5 класс, 2015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А.А.Вигасин, Г.И.Годер, И.С. Свенцицкая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древнего мира 5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О.В.Арасланова.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разработки к уроку по истории Древнего мира. По учебнику А.А.Вигасина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класс.- ВАКО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И.С.Сергеева.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Проектнаядеят-ть на уроках истории,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Средних веков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для ОУ. История 5-11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Е.В.Агибалова. Программа. История Средних веков 6 класс, 2015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Е.В.Агибалова, Г.М.Донской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средних веков 6 кл.-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2016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Е.В.Агибалова.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разработки к учебнику «История Средних веков» в  6 классе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Э.В.Уткина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Школьные олимпиады по истории,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А.А.Алексашкина,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А.Л.Данилов.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для ОУ. История 5-11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А.Л.Данилов. Программа. История России 6 класс, 2014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Н.М.Арсеньтев, А.Л.Данилов.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России 6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2016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А.Л.Данилов. Поурочное планирование уроков истории в 6 классе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2015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Э.В.Уткина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Школьные олимпиады по истории,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История России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А.А.Алексашкина,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А.Л.Данилов.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для ОУ. История 5-11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А.Л.Данилов. Программа. История России 6 класс, 2014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А.А.Данилов. Л.А.Косулина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России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А.А.Данилов.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разработки по истории России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7-9 класс, 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Э.В.Уткина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Школьные олимпиады по истории,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Новая история 1500-1800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А.Я.Юдовская.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для ОУ. История нового времени 5-8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А.Я.Юдовская.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нового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времени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1500-1800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класс.- 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2011</w:t>
            </w: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по учебнику А.Я.Юдовской «Новая история 1500-1800», 2015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Э.В.Уткина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Школьные олимпиады по истории,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России 19 век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А.А.Алексашкина,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А.Л.Данилов.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для ОУ. История 5-11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А.Л.Данилов. Программа. История России 6 класс, 2014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А.А.Данилов.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России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век 8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2009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А.А.Данилов.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Методические разработки по «Истории России 19 век» 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</w:t>
            </w:r>
            <w:proofErr w:type="gramEnd"/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7-9 класса, 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Э.В.Уткина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Школьные олимпиады по истории, 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13 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Всеобщая история Нового времени 1800-1913 год.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07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А.Я.Юдовская.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для ОУ. История нового времени 5-8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А.Я.Юдовская, П.А.Баранов. Всеобщая история Нового времени 1800-1913 гг. 8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2011</w:t>
            </w: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А.Я.Юдовская. Методические рекомендации к уроку «Всеобщая история Нового времени», 2015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Э.В.Уткина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Школьные олимпиады по истории,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14(2009)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5(2015)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России 20-начало 21 века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А.А.Алексашкина,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А.Л.Данилов.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Программы для ОУ.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История 6-9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А.Л.Данилов. Программа. История России 9 класс, 2014</w:t>
            </w:r>
          </w:p>
        </w:tc>
        <w:tc>
          <w:tcPr>
            <w:tcW w:w="2126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М.Ю.Брант. А.А.Данилов, Л.Г.Косулина.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История России 20-начало 21 века. 9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2011</w:t>
            </w: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А.А.Данилов, Л.Г.Косулина. Методические разработки к уроку в 9 классе, 2015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Э.В.Уткина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Школьные олимпиады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 истории,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(2011)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Новейшая история зарубежных стран 20-начало 21 века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А.А.Алексашкина,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А.Л.Данилов.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для ОУ. История 6-9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 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О.С.Сороко-Цюпа. Программа. Новейшая история зарубежных стран. 9 класс, 2011</w:t>
            </w:r>
          </w:p>
        </w:tc>
        <w:tc>
          <w:tcPr>
            <w:tcW w:w="2126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О.С.Сороко-Цюпа,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Всеобщая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история.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Новейшая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Просвещение,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Л.Г.Косулина. Методические разработки 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уроку в 9 классе, 2015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Э.В.Уткина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Школьные олимпиады по истории,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Программы ОУ. Обществознание 6-9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Просвещение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lang w:val="en-US"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Л.Н.Боголюбов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5-9 класс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А.И.Кравченко. Программы ОУ. Обществознание 6-9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Просвещение, 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А.И.Кравченко. Программа. Обществознание 8 класс, 20</w:t>
            </w:r>
            <w:r w:rsidRPr="00597145">
              <w:rPr>
                <w:rFonts w:ascii="Times New Roman" w:eastAsia="Times New Roman" w:hAnsi="Times New Roman"/>
                <w:sz w:val="24"/>
                <w:szCs w:val="20"/>
                <w:lang w:val="en-US" w:eastAsia="ar-SA"/>
              </w:rPr>
              <w:t>11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А.И.Кравченко.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8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А.И.Кравченко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оурочное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планирование 5-9 класс,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А.И.Кравченко.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Тесты по обществознанию для 5-9 классов, 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А.И.Кравченко. Программы ОУ. Обществознание 6-9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Просвещение, 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А.И.Кравченко. Программа. </w:t>
            </w: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Обществознание 9 класс, 20</w:t>
            </w:r>
            <w:r w:rsidRPr="00597145">
              <w:rPr>
                <w:rFonts w:ascii="Times New Roman" w:eastAsia="Times New Roman" w:hAnsi="Times New Roman"/>
                <w:sz w:val="24"/>
                <w:szCs w:val="20"/>
                <w:lang w:val="en-US" w:eastAsia="ar-SA"/>
              </w:rPr>
              <w:t>11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А.И.Кравченко.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Русское слово,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2008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А.И.Кравченко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оурочное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планирование 5-9 класс,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А.И.Кравченко.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Тесты по обществознанию для 5-9 классов, 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 7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16 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Биология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В.С.Кучменко. Программы ОУ. Биология 5-11 классы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Дрофа, 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В.В. Латюшин.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Программы. Биология 7 класс, 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В.В.Латюшин.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Биология. Животные. 7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2009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В.В.Пасечник. Методические разработки к уроку. 6-11 класс,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К.С.Калинова.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Биология, варианты контрольно-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измерит работ для 6-11 классов.-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Рабочие тетради 7 класс,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В.С.Кучменко. Программы ОУ. Биология 5-11 классы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Дрофа,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Д.В.Колесов.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Программы. Биология 8 класс, 20</w:t>
            </w:r>
            <w:r w:rsidRPr="00597145">
              <w:rPr>
                <w:rFonts w:ascii="Times New Roman" w:eastAsia="Times New Roman" w:hAnsi="Times New Roman"/>
                <w:sz w:val="24"/>
                <w:szCs w:val="20"/>
                <w:lang w:val="en-US" w:eastAsia="ar-SA"/>
              </w:rPr>
              <w:t>1</w:t>
            </w: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Д.В.Колесов.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Биология. Человек. 8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В.В.Пасечник. Методические разработки к уроку. 6-11 класс,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К.С.Калинова.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Биология, варианты контрольно-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измерит работ для 6-11 классов.-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Рабочие тетради 8 класс,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В.С.Кучменко. Программы ОУ. Биология 5-11 классы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Дрофа,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В.В.Пасечник. </w:t>
            </w: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Программы. Биология 9 </w:t>
            </w: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класс,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В.В.Пасечник. Введение в общую биологию. 9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В.В.Пасечник. Методические рекомендации к учебнику 9 класс, 2016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К.С.Калинова.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Биология, варианты контрольно-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измерит работ для 6-11 классов.-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2015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География</w:t>
            </w:r>
          </w:p>
        </w:tc>
        <w:tc>
          <w:tcPr>
            <w:tcW w:w="54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Е.М.Домогацких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Программы ОУ.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Русское слово, 2014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Е.М.Домогацких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География 5 класс, 2014</w:t>
            </w: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Рабочие тетради по географии в 6 классе,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Программы ОУ. География 6-11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Дрофа, 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М.Г.Герасимова.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Программа. Начальный курс географии 6 класс, 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Е.М.Домогацких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Начальный курс географии 6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Русское слово, 2016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Т.Н.Воробцова.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уроку географии в 6-11 классе,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2010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уроков географии в 6-ом классе по программе В.И.Сиротина, 2011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И. В.Душина. Программы ОУ. География 6-11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Дрофа, 2010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В.А.Коринская, </w:t>
            </w: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И. В.Душина.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География материков и океанов 7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Т.Н.Воробцова.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в 7 классе по программе В.И.Сиротина, 2011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rPr>
          <w:trHeight w:val="1797"/>
        </w:trPr>
        <w:tc>
          <w:tcPr>
            <w:tcW w:w="162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География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В.П.Дронов,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И.И.Баринова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 по географии для 8-9 класса «География России: природа, население, 2011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И.И.Баринова.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География России 8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 2016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Т.Н.Воробцова.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уроков в 8 классе по программе В.И.Сиротина,  2011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145" w:rsidRPr="00597145" w:rsidTr="009114A5">
        <w:trPr>
          <w:trHeight w:val="274"/>
        </w:trPr>
        <w:tc>
          <w:tcPr>
            <w:tcW w:w="1620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География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И.И.Баринова.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В.П.Дронов,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Программа по географии для 8-9 класса «География России: природа, население, 2011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В.Л.Дронов.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География России.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Население. 9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 2014</w:t>
            </w: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Т.Н.Воробцова.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Поурочное планирование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уроков в 9 классе по программе В.И.Сиротина,  2011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11(2014)</w:t>
            </w:r>
          </w:p>
        </w:tc>
        <w:tc>
          <w:tcPr>
            <w:tcW w:w="1134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Физика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7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А.В.Перышкин. Программы ОУ. Физика 7-11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Дрофа, 2011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А.В.Перышкин.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Физика  7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 2008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А.В.Перышкин. Методические разработки к уроку физики в 7 классе, 2011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Рабочие тетради по физике. 7 класс,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07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А.В.Перышкин. Программы ОУ. Физика 7-11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Дрофа, 2011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А.В.Перышкин.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Физика  8 кл.-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 200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8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А.В.Перышкин. Методические разработки к уроку физики в 8 классе, 2011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Рабочие тетради по физике. 8 класс,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07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А.В.Перышкин. Программы ОУ. Физика 7-11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Дрофа, 2011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А.В.Перышкин.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Физика  9 кл.-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 2009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А.В.Перышкин. Методические разработки к уроку физики в 9 классе, 2011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Рабочие тетради по физике. 9 класс,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О.С.Габриелян. Программа курса химии для 8-11 класса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Дрофа, 2011г.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Химия 8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2010 г.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етодические рекомендации.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Химия 8-11 класс, 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уроков химии в 8 классе, 2011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 и провероч работы в 8 классе.-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О.С.Габриелян. Программа курса химии для 8-11 класса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Дрофа, 2011г.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Химия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2010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етодическиерекомендации.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Химия 8-11 класс, 2010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уроков химии в 9 классе, 2010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Контрольные и проверочные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работы8-9-10-11кл.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учебнику О.С.Габриеляна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М.Дрофа 2011г.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А.А.Каверина. Учебно-трениров материалы для подготовки к ЕГЭ, 2013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 7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Немецкий язык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И.Л. Бим.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Л.И.Рыжова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Программы ОУ Немецкий язык 5-9 классы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.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-Просвещение, 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И.Л.Бим,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Л.И.Рыжова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язык. 4-ый год обучения.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Книга для учителя. 5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2015, 2016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И.Л.Бим,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Л.И.Рыжова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Рабочая тетрадь 5 класс, Москва, Просвещение 2015. Аудио курс к учебнику И.Л.Бим,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Л.И.Рыжова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Язык 5 класс»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Москва, Просвещение2015.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И.Л. Бим. 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Л.И.Рыжова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Программы ОУ Немецкий язык 5-9 классы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.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Просвещение, 2014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 6 класс.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Шаги 2.-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Книга для учителя. 6 класс,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Фонохрестоматии в 2 частях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 Рабочая тетрадь 6 класс,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Тесты по немецкому языку 5-11 класс, 2015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7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И.Л. Бим. 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Л.И.Рыжова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Программы ОУ Немецкий язык 5-9 классы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.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Просвещение, 2014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 7 класс.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Шаги 3.-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И.Л.Бим.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Книга для учителя. 7 класс,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Фонохрестоматии в 2 частях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 Рабочая тетрадь 7 класс, 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Тесты по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немецкому языку 5-11 класс, 2014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Немецкий язык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07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И.Л. Бим. 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Л.И.Рыжова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Программы ОУ Немецкий язык 5-9 классы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.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Просвещение, 2014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 8 класс.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Шаги 4.-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2014, 2016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Книга для учителя. 8 класс,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Фонохрестоматии в 2 частях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 Рабочая тетрадь 8 класс,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Тесты по немецкому языку 5-11 класс, 2014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07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И.Л. Бим. 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Л.И.Рыжова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Программы ОУ Немецкий язык 5-9 классы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.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Просвещение, 2014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 9 класс.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Шаги 5.-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2010, 2015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Книга для учителя. 9класс,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Фонохрестоматии в 2 частях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 Рабочая тетрадь 8 класс,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Тесты по немецкому языку 5-11 класс, 2015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9(2010)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2(2015)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rPr>
          <w:trHeight w:val="2765"/>
        </w:trPr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Технология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М.В.Хохлова, В.Д.Симоненко. Программы ОУ. Технология 5-9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Вентана-Граф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А.Т. Тищенко В.Д.Симоненко. Технология 5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Вентана-Граф, 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(мальчики)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Н.В. Синица П.С. В.Д.Симоненко. Технология ведения дома 5 класс. Вентана-Граф , 2015, 2916</w:t>
            </w: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М.В.Хохлова, В.Д.Симоненко.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Программы ОУ. Технология 5-9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В.Д.Симоненко. Технология 6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Вентана-Граф,2014 (девочки)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А.Т.Тищенко,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В.Д.Симоненко.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 6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Вентана-Граф, 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(мальчики)</w:t>
            </w: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lastRenderedPageBreak/>
              <w:t>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97145" w:rsidRPr="00597145" w:rsidTr="009114A5">
        <w:trPr>
          <w:trHeight w:val="2814"/>
        </w:trPr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Технология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М.В.Хохлова, В.Д.Симоненко. Программы ОУ. Технология 5-9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В.Д.Симоненко. Технология 7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Вентана-Граф, 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(мальчики)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Н.В.Синица, В.Д.Симоненко. Технология ведения дома 7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Вентана-Граф, 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(девочки)</w:t>
            </w: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М.В.Хохлова, В.Д.Симоненко. Программы ОУ. Технология 5-9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В.Д.Симоненко. Технология 8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Вентана-Граф, 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М.Н.Бородин. Программа ОУ Информатика 2-11 классы</w:t>
            </w:r>
            <w:proofErr w:type="gramStart"/>
            <w:r w:rsidRPr="00597145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БИНОМ, 2012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И.Г.Семакин. Информатика и ИКТ 8 класс.- БИНОМ, 2009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И.Г.Семакин. Поурочное планирование уроков. 8 класс,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Рабочие тетради по информатике к учебнику И.Г.Семакина, 2013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М.Н.Бородин. Программа ОУ Информатика 2-11 </w:t>
            </w:r>
            <w:r w:rsidRPr="00597145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lastRenderedPageBreak/>
              <w:t>классы</w:t>
            </w:r>
            <w:proofErr w:type="gramStart"/>
            <w:r w:rsidRPr="00597145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БИНОМ, 2012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И.Г.Семакин. Информатика и ИКТ 9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БИНОМ, 2008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И.Г.Семакин. Поурочное планирование уроков. 9 класс,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Рабочие тетради по информатике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 учебнику И.Г.Семакина, 2013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А.А.Кузнецов.   Оценка качества подготовки выпускников по информатике, 2013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ОБЖ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А.Г.Мишин, А.Т.Смирнов. Учебные программы 5-11 класс, 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Е.Н.Литвинов. Программа. ОБЖ 7 класс, 2011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А.Т.Смирнов</w:t>
            </w: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Б.О.Хренников. ОБЖ 7 класс.- "Просвещение", 2016</w:t>
            </w: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Е.Н.Литвинов. Методические разработки к уроку ОБЖ 7 класс, 2013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А.Г.Мишин, А.Т.Смирнов. Учебные программы 5-11 класс, 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А.Т.Смирнов. Программа. ОБЖ 8 класс, 2011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А.Т.Смирнов, Б.О.Хренников.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ОБЖ 8 класс.-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Просвещение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2014</w:t>
            </w: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А.Т.Смирнов. Методические разработки к уроку ОБЖ 8 класс, 2014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А.Г.Мишин, А.Т.Смирнов. Учебные программы 5-11 класс, 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М.П.Фролов. Программа. ОБЖ 9 класс, 2011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А.Т. Смирнов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ОБЖ 9 класс.- 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Просвещение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2011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М.П.Фролов. Методические разработки к уроку ОБЖ 9 класс, 2013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Г.П.Сергеева, Е.Д.Критская.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ОУ Музыка. 5-7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Г.П.Сергеева. Музыка 5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Просвещение, 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Е.Д.Критская. Поурочные планы по программе  5 класс.- Волгоград, 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Г.П.Сергеева. Уроки музыки. 5 класс. Пособие для учителя.- Просвещение, 2014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Е.Д.Критская. Рабочая тетрадь 5 класс, 2015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Г.П.Сергеева,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Е.Д.Критская.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ОУ Музыка. 5-7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 xml:space="preserve">Г.П.Сергеева. </w:t>
            </w: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Музыка 6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Просвещение, 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2012</w:t>
            </w: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Е.Д.Критская. Поурочные планы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 программе  6 класс.- Волгоград, 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Г.П.Сергеева. Уроки музыки 6 класс. Пособие для учителя.- Просвещение, 201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Е.Д.Критская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. Рабочая тетрадь 6 класс,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Музыка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Г.П.Сергеева, Е.Д.Критская.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ОУ Музыка. 5-7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Г.П.Сергеева. Музыка 7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2012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Е.Д.Критская. Поурочные планы по программе  7 класс.- Волгоград, 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Г.П.Сергеева. Уроки музыки. 7 класс. Пособие для учителя.- Просвещение, 2014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Е.Д.Критская. Рабочая тетрадь 7 класс,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 5-7кл. ИЗО</w:t>
            </w: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Просвещение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Т.Я.Шпикалова. Изобразительное искусство 5 класс. </w:t>
            </w: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Просвещение,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2014 </w:t>
            </w: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Т.Я.Шпикалова. ИЗО 5-7кл. Поурочные планы по учебнику 2010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 5-7 кл. ИЗО</w:t>
            </w: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Просвещение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2010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Т.Я. Шпикалова. Изобразительное искусство 6 класс. </w:t>
            </w: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Просвещение,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2013</w:t>
            </w: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Т.Я. Шпикалова. ИЗО 5-7 кл. Поурочные планы по учебнику 2010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 5-7кл. ИЗО</w:t>
            </w: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Просвещение,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Т.Я. Шпикалова. Изобразительное искусство 6 класс. </w:t>
            </w: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Просвещение,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2009</w:t>
            </w: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Т.Я. Шпикалова. ИЗО 5-7 кл. Поурочные планы по учебнику 2010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807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Г.П.Сергеева, И.Э.Кашекова. программы ОУ. Искусство 8-9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2126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Г.П.Сергеева. Искусство 8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2014</w:t>
            </w: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Г.П.Сергеева. Уроки искусства 8-9 класс. Пособие  для учителя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Г.П.Сергеева. Рабочая тетрадь, 2015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Комплексная программа физического воспитания 1-11 кл. под редакцией В.И.Ляха, «Просвещение». 2014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Физическая культура под редакцией М.Я.Виленского 5-7 кл. Просвещение.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2014, 2016</w:t>
            </w: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П.В.Степанов программа внеурочной деятельности. Туристско-краеведческая деятельность, спортивно-оздоровительная, футбол.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Просвещение. 2012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А.Н.Каинов. Комплексная программа физического воспитания.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Просвещение. 2012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11(2014)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12(2016)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Физическая культура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Комплексная программа физического воспитания 1-11 кл. под редакцией В.И.Ляха М, «Просвещение». 2014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В.И.Лях. Физическая культура 8-9 кл. Просвещение. 2014, 2016</w:t>
            </w: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П.В.Степанов программа внеурочной деятельности. Туристско-краеведческая деятельность, спортивно-оздоровительная, футбол. Просвещение. 2012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А.Н.Каинов. Комплексная программа физического воспитания. Просвещение. 2012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14(2014)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4(2016)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НРК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Художественная культура края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07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Сборник программ учебных предметов НРК (5-9 классы)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Красноярск, 2011</w:t>
            </w:r>
          </w:p>
        </w:tc>
        <w:tc>
          <w:tcPr>
            <w:tcW w:w="2126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Л.И.Шаповалова Открыть красоту: художественная культура края. Пособие по НРК для ОУ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Красноярск, 2006</w:t>
            </w: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Л.И.Шаповалова Понять красоту. Краткий словарь-справочник по ХКК для 5-7 классов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Красноярск, 2011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597145" w:rsidRPr="00597145" w:rsidRDefault="00597145" w:rsidP="00597145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32"/>
          <w:lang w:eastAsia="ar-SA"/>
        </w:rPr>
      </w:pPr>
    </w:p>
    <w:p w:rsidR="00597145" w:rsidRPr="00597145" w:rsidRDefault="00597145" w:rsidP="00597145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32"/>
          <w:lang w:eastAsia="ar-SA"/>
        </w:rPr>
      </w:pPr>
    </w:p>
    <w:p w:rsidR="00597145" w:rsidRPr="00597145" w:rsidRDefault="00597145" w:rsidP="0059714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ar-SA"/>
        </w:rPr>
      </w:pPr>
      <w:r w:rsidRPr="00597145">
        <w:rPr>
          <w:rFonts w:ascii="Times New Roman" w:eastAsia="Times New Roman" w:hAnsi="Times New Roman"/>
          <w:b/>
          <w:sz w:val="28"/>
          <w:szCs w:val="32"/>
          <w:lang w:eastAsia="ar-SA"/>
        </w:rPr>
        <w:t>УМК на 2016-2017 учебный год</w:t>
      </w:r>
    </w:p>
    <w:p w:rsidR="00597145" w:rsidRPr="00904A1C" w:rsidRDefault="00597145" w:rsidP="00904A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32"/>
          <w:lang w:eastAsia="ar-SA"/>
        </w:rPr>
      </w:pPr>
      <w:r w:rsidRPr="00904A1C">
        <w:rPr>
          <w:rFonts w:ascii="Times New Roman" w:eastAsia="Times New Roman" w:hAnsi="Times New Roman"/>
          <w:sz w:val="28"/>
          <w:szCs w:val="32"/>
          <w:lang w:eastAsia="ar-SA"/>
        </w:rPr>
        <w:t>(10-11 класс)</w:t>
      </w:r>
    </w:p>
    <w:p w:rsidR="00597145" w:rsidRPr="00904A1C" w:rsidRDefault="00597145" w:rsidP="0059714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00"/>
        <w:gridCol w:w="540"/>
        <w:gridCol w:w="2782"/>
        <w:gridCol w:w="2618"/>
        <w:gridCol w:w="1980"/>
        <w:gridCol w:w="1440"/>
        <w:gridCol w:w="1080"/>
        <w:gridCol w:w="1080"/>
        <w:gridCol w:w="1093"/>
      </w:tblGrid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78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автор название программы</w:t>
            </w:r>
          </w:p>
        </w:tc>
        <w:tc>
          <w:tcPr>
            <w:tcW w:w="26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автор название учебника</w:t>
            </w:r>
          </w:p>
        </w:tc>
        <w:tc>
          <w:tcPr>
            <w:tcW w:w="19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методический материал для учителя</w:t>
            </w:r>
          </w:p>
        </w:tc>
        <w:tc>
          <w:tcPr>
            <w:tcW w:w="14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дидактический материал для учащихся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уч-ся на 2016-2017 г.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учебников в биб-ке на начало года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заказ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А.И.Рыбченкова. ПММ. Русский язык 10-11 классы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Дрофа, 2011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А.И.Власенкова. Русский язык 10-11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Просвещение, 2011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А.И.Власенкова.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Методические рекомендации  к учебнику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«Русский язык 10-11 класс»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2012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ЕГЭ.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 10-11 класс.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Варианты контрольных измерит материалов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Русский язык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А.И.Рыбченкова. ПММ. Русский язык 10-11 классы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Дрофа, 2011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lang w:eastAsia="ar-SA"/>
              </w:rPr>
            </w:pPr>
          </w:p>
        </w:tc>
        <w:tc>
          <w:tcPr>
            <w:tcW w:w="2618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А.И.Власенкова. Русский язык 10-11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Просвещение, 2011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А.И.Власенкова.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 к учебнику «Русский язык 10-11 класс»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2012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ЕГЭ.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 10-11 класс.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Варианты контрольных измерит материалов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Алгебра и начала анализа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А.Г.Мордкович. Программа. Алгебра и начала анализа 10-11 класс, 2013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6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А.Г.Мордкович. Алгебра и начала анализа 10-11 класс. Часть 1, 2.-Мнемозина, 2013</w:t>
            </w:r>
          </w:p>
        </w:tc>
        <w:tc>
          <w:tcPr>
            <w:tcW w:w="19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А.Г.Мордкович. Методические разработки к уроку, 2013</w:t>
            </w:r>
          </w:p>
        </w:tc>
        <w:tc>
          <w:tcPr>
            <w:tcW w:w="1440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Алгебра и начала анализа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</w:tcPr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А.Г.Мордкович. Программа. Алгебра и начала анализа 10-11 класс, 2013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lang w:eastAsia="ar-SA"/>
              </w:rPr>
            </w:pPr>
          </w:p>
        </w:tc>
        <w:tc>
          <w:tcPr>
            <w:tcW w:w="2618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Arial" w:eastAsia="Times New Roman" w:hAnsi="Arial" w:cs="Arial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А.Г.Мордкович. Алгебра и начала анализа 10-11 класс. Часть 1, 2.-Мнемозина, 2013</w:t>
            </w:r>
          </w:p>
        </w:tc>
        <w:tc>
          <w:tcPr>
            <w:tcW w:w="1980" w:type="dxa"/>
          </w:tcPr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А.Г.Мордкович. Методические разработки к уроку, 2013</w:t>
            </w:r>
          </w:p>
        </w:tc>
        <w:tc>
          <w:tcPr>
            <w:tcW w:w="1440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Л.А.Атанасян. Программа ОУ. Геометрия 10-11 классы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Просвещение, 20</w:t>
            </w:r>
            <w:r w:rsidRPr="00597145">
              <w:rPr>
                <w:rFonts w:ascii="Times New Roman" w:eastAsia="Times New Roman" w:hAnsi="Times New Roman"/>
                <w:sz w:val="24"/>
                <w:lang w:val="en-US" w:eastAsia="ar-SA"/>
              </w:rPr>
              <w:t>1</w:t>
            </w: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lang w:eastAsia="ar-SA"/>
              </w:rPr>
            </w:pPr>
          </w:p>
        </w:tc>
        <w:tc>
          <w:tcPr>
            <w:tcW w:w="2618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Л.А.Атанасян. Геометрия 10-11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Просвещение, 2007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Л.А.Атанасян. Методические разработки к уроку, 2013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Поурочное планирование к учебнику Л.А.Атанасяна. Геометрия 10-11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класс, 2013</w:t>
            </w:r>
          </w:p>
        </w:tc>
        <w:tc>
          <w:tcPr>
            <w:tcW w:w="1440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Геометрия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Л.А.Атанасян. Программа ОУ. Геометрия 10-11 классы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Просвещение, 20</w:t>
            </w:r>
            <w:r w:rsidRPr="00597145">
              <w:rPr>
                <w:rFonts w:ascii="Times New Roman" w:eastAsia="Times New Roman" w:hAnsi="Times New Roman"/>
                <w:sz w:val="24"/>
                <w:lang w:val="en-US" w:eastAsia="ar-SA"/>
              </w:rPr>
              <w:t>1</w:t>
            </w: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lang w:eastAsia="ar-SA"/>
              </w:rPr>
            </w:pPr>
          </w:p>
        </w:tc>
        <w:tc>
          <w:tcPr>
            <w:tcW w:w="2618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Л.А.Атанасян. Геометрия 10-11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Просвещение, 2007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Л.А.Атанасян. Методические разработки к уроку, 2013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к учебнику Л.А.Атанасяна. Геометрия 10-11 класс, 2013</w:t>
            </w:r>
          </w:p>
        </w:tc>
        <w:tc>
          <w:tcPr>
            <w:tcW w:w="1440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В.Я. Коровина. Программа по литературе 5-11.-Просвещение, 2011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Ю.В.Лебедев.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Программы. Литература 10 класс, 2011</w:t>
            </w:r>
          </w:p>
        </w:tc>
        <w:tc>
          <w:tcPr>
            <w:tcW w:w="26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Ю.В.Лебедев. Литература 10 класс. Часть 1, 2.-Просвещение, 201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уроков литературы в 10-11 классе, 2011</w:t>
            </w:r>
          </w:p>
        </w:tc>
        <w:tc>
          <w:tcPr>
            <w:tcW w:w="1440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В.Я. Коровина. Программа по литературе 5-11.-Просвещение, 2012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В.П.Журавлев. Программы. Литература 11 класс, 2012</w:t>
            </w:r>
          </w:p>
        </w:tc>
        <w:tc>
          <w:tcPr>
            <w:tcW w:w="26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В.П.Журавлев. Литература. Часть 1, 2.-Просвещение, 2012</w:t>
            </w:r>
          </w:p>
        </w:tc>
        <w:tc>
          <w:tcPr>
            <w:tcW w:w="19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уроков литературы в 10-11 классе, 2012</w:t>
            </w:r>
          </w:p>
        </w:tc>
        <w:tc>
          <w:tcPr>
            <w:tcW w:w="1440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О.В. Волобуев. В.А.Клоков, М.В.Пономарев. Программы ОУ. Россия и мир 10-11 классы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2012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О.В.Волобуева. Россия и мир 10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2007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А.В.Игнатов. Методическое пособие к учебнику О.В.Волобуева. Россия и мир.  10 класс. 2015</w:t>
            </w:r>
          </w:p>
        </w:tc>
        <w:tc>
          <w:tcPr>
            <w:tcW w:w="1440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Тесты  «Россия и мир 10-11»,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О.В. Волобуев. </w:t>
            </w: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 xml:space="preserve">С.П. </w:t>
            </w: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Карпачёв.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ОУ. История России  10-11 классы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О.В.Волобуев, С.П. </w:t>
            </w: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Карпачёв. История Россия, начало 20-начало 21 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века-Дрофа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, 2016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А.В.Игнатов.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Методическое пособие к учебнику О.В.Волобуева. Россия и мир.  11 класс. 2015</w:t>
            </w:r>
          </w:p>
        </w:tc>
        <w:tc>
          <w:tcPr>
            <w:tcW w:w="1440" w:type="dxa"/>
          </w:tcPr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Обществознание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Л.Н.Боголюбов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Программы ОУ. Обществознание 10-11 классы, 2015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Л.Н. Боголюбов, А.Ю.Лазебникова, В.А.Литвинова. Обществознание</w:t>
            </w:r>
          </w:p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2016</w:t>
            </w:r>
          </w:p>
        </w:tc>
        <w:tc>
          <w:tcPr>
            <w:tcW w:w="19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Л.Н.Боголюбов. Обществознание 10 класс.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Методическое пособие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2015</w:t>
            </w:r>
          </w:p>
        </w:tc>
        <w:tc>
          <w:tcPr>
            <w:tcW w:w="14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Л.Н.Боголюбов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Программы ОУ. Обществознание 10-11 классы, 2015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Л.Н. Боголюбов, А.Ю.Лазебникова, В.А.Литвинова. Обществознание</w:t>
            </w:r>
          </w:p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2016</w:t>
            </w:r>
          </w:p>
        </w:tc>
        <w:tc>
          <w:tcPr>
            <w:tcW w:w="19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Л.Н Боголюбов. Обществознание 11 класс.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Методическое пособие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Общая биология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82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В.Б.Захаров. Программа ОУ "Биология 10-11 классы"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Дрофа, 2012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В.С.Кучменко. Программы ОУ. Биология 5-11 классы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Дрофа, 20</w:t>
            </w:r>
            <w:r w:rsidRPr="00597145">
              <w:rPr>
                <w:rFonts w:ascii="Times New Roman" w:eastAsia="Times New Roman" w:hAnsi="Times New Roman"/>
                <w:sz w:val="24"/>
                <w:lang w:val="en-US" w:eastAsia="ar-SA"/>
              </w:rPr>
              <w:t>1</w:t>
            </w: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5</w:t>
            </w:r>
          </w:p>
        </w:tc>
        <w:tc>
          <w:tcPr>
            <w:tcW w:w="2618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В.П. Каменский. Биология</w:t>
            </w:r>
          </w:p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10-11, Дрофа</w:t>
            </w:r>
          </w:p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2014</w:t>
            </w:r>
          </w:p>
          <w:p w:rsidR="00597145" w:rsidRPr="00597145" w:rsidRDefault="00597145" w:rsidP="00597145">
            <w:pPr>
              <w:suppressAutoHyphens/>
              <w:rPr>
                <w:rFonts w:ascii="Arial" w:eastAsia="Times New Roman" w:hAnsi="Arial" w:cs="Arial"/>
                <w:color w:val="FF0000"/>
                <w:lang w:eastAsia="ar-SA"/>
              </w:rPr>
            </w:pPr>
          </w:p>
        </w:tc>
        <w:tc>
          <w:tcPr>
            <w:tcW w:w="19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Н.И.Сонин. Методические разработки к уроку. Общая биология 10-11 класс,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40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А.П.Кузнецов. Программы ОУ. География 6-11 классы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Дрофа, 2011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6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В.П.Максаковский. География 10 класс.- Просвещение, 2011</w:t>
            </w:r>
          </w:p>
        </w:tc>
        <w:tc>
          <w:tcPr>
            <w:tcW w:w="1980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И.Н.Петрова. Оценка качества подготовки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выпускников,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440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 xml:space="preserve">А.П.Кузнецов.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ОУ. География 6-11 классы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Дрофа, 2011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В.П.Максаковский. География 10 класс.- Просвещение, 2011</w:t>
            </w:r>
          </w:p>
        </w:tc>
        <w:tc>
          <w:tcPr>
            <w:tcW w:w="1980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И.Н.Петрова. Оценка качества подготовки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выпускников,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440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Физика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В.А.Касьянов. Программа ОУ. Физика 10-11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2011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В.А.Касьянов. Физика 10 класс.- Просвещение, 2014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В.А.Касьянов. Методические рекомендации к учебнику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2013</w:t>
            </w:r>
          </w:p>
        </w:tc>
        <w:tc>
          <w:tcPr>
            <w:tcW w:w="14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Оценка качества подготовки выпускников по физике. 11 класс,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В.А.Касьянов. Программа ОУ. Физика 10-11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2011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В.А.Касьянов. Физика 11 класс.- Дрофа, 2014, 2016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В.А.Касьянов. Методические рекомендации к учебнику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2011</w:t>
            </w:r>
          </w:p>
        </w:tc>
        <w:tc>
          <w:tcPr>
            <w:tcW w:w="14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Оценка качества подготовки выпускников по физике. 11 класс,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О.С.Габриелян. Программа ОУ.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Химия 8-11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12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rPr>
                <w:rFonts w:ascii="Arial" w:eastAsia="Times New Roman" w:hAnsi="Arial" w:cs="Arial"/>
                <w:color w:val="FF0000"/>
                <w:lang w:eastAsia="ar-SA"/>
              </w:rPr>
            </w:pPr>
          </w:p>
        </w:tc>
        <w:tc>
          <w:tcPr>
            <w:tcW w:w="26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О.С.Габриелян. Химия 10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Дрофа, </w:t>
            </w:r>
          </w:p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9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О.С.Габриелян. Методическое пособие. 10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4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Оценка качества подготовки выпускников по химии. 11 класс,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О.С.Габриелян. Программа ОУ.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Химия 8-11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12</w:t>
            </w:r>
          </w:p>
          <w:p w:rsidR="00597145" w:rsidRPr="00597145" w:rsidRDefault="00597145" w:rsidP="00597145">
            <w:pPr>
              <w:suppressAutoHyphens/>
              <w:rPr>
                <w:rFonts w:ascii="Arial" w:eastAsia="Times New Roman" w:hAnsi="Arial" w:cs="Arial"/>
                <w:color w:val="FF0000"/>
                <w:lang w:eastAsia="ar-SA"/>
              </w:rPr>
            </w:pPr>
          </w:p>
        </w:tc>
        <w:tc>
          <w:tcPr>
            <w:tcW w:w="26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О.С.Габриелян. Химия 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2011</w:t>
            </w:r>
          </w:p>
        </w:tc>
        <w:tc>
          <w:tcPr>
            <w:tcW w:w="19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О.С.Габриелян. Методическое пособие. 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4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Оценка качества подготовки выпускников по химии. 11 класс,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</w:t>
            </w:r>
          </w:p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 xml:space="preserve">Программа ОУ. Немецкий язык 10-11 </w:t>
            </w: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Просвещение, 2013</w:t>
            </w:r>
          </w:p>
          <w:p w:rsidR="00597145" w:rsidRPr="00597145" w:rsidRDefault="00597145" w:rsidP="00597145">
            <w:pPr>
              <w:suppressAutoHyphens/>
              <w:rPr>
                <w:rFonts w:ascii="Arial" w:eastAsia="Times New Roman" w:hAnsi="Arial" w:cs="Arial"/>
                <w:color w:val="FF0000"/>
                <w:lang w:eastAsia="ar-SA"/>
              </w:rPr>
            </w:pPr>
          </w:p>
        </w:tc>
        <w:tc>
          <w:tcPr>
            <w:tcW w:w="26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И.Л.Бим</w:t>
            </w:r>
          </w:p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 10-11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Просвещение,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2011</w:t>
            </w:r>
          </w:p>
        </w:tc>
        <w:tc>
          <w:tcPr>
            <w:tcW w:w="19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И.Л.Бим</w:t>
            </w:r>
          </w:p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Методические рекомендации.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Книга для учителя, 2013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к уроку 10-11 класс, 2013</w:t>
            </w:r>
          </w:p>
        </w:tc>
        <w:tc>
          <w:tcPr>
            <w:tcW w:w="1440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Немецкий язык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</w:t>
            </w:r>
          </w:p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 ОУ. Немецкий язык 10-11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2013</w:t>
            </w:r>
          </w:p>
        </w:tc>
        <w:tc>
          <w:tcPr>
            <w:tcW w:w="26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И.Л.Бим, Л.И.Рыжова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 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2016</w:t>
            </w:r>
          </w:p>
        </w:tc>
        <w:tc>
          <w:tcPr>
            <w:tcW w:w="19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рекомендации. Книга для учителя, 2013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к уроку 10-11 класс, 2013</w:t>
            </w:r>
          </w:p>
        </w:tc>
        <w:tc>
          <w:tcPr>
            <w:tcW w:w="1440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М.Н.Бородин. Программа ОУ Информатика 2-11 классы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БИНОМ, 2012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И.Г.Семакин. Информатика 10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БИНОМ, 2014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 И.Г.Семакина. 10 класс, 2012</w:t>
            </w:r>
          </w:p>
        </w:tc>
        <w:tc>
          <w:tcPr>
            <w:tcW w:w="1440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М.Н.Бородин. Программа ОУ Информатика 2-11 классы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БИНОМ, 2012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И.Г.Семакин. Информатика 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БИНОМ, 2006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 И.Г.Семакина. 11 класс, 2012</w:t>
            </w:r>
          </w:p>
        </w:tc>
        <w:tc>
          <w:tcPr>
            <w:tcW w:w="1440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Б.И.Мишин. Программы ОУ. ОБЖ 5-11 классы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Просвещение, 20</w:t>
            </w:r>
            <w:r w:rsidRPr="00597145">
              <w:rPr>
                <w:rFonts w:ascii="Times New Roman" w:eastAsia="Times New Roman" w:hAnsi="Times New Roman"/>
                <w:sz w:val="24"/>
                <w:lang w:val="en-US" w:eastAsia="ar-SA"/>
              </w:rPr>
              <w:t>12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618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А.Т. Смирнов И.Ф.Богоявленский. ОБЖ.- Издательство АСТ, 2014</w:t>
            </w:r>
          </w:p>
        </w:tc>
        <w:tc>
          <w:tcPr>
            <w:tcW w:w="19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  ОБЖ . 10 класс, 2013</w:t>
            </w:r>
          </w:p>
        </w:tc>
        <w:tc>
          <w:tcPr>
            <w:tcW w:w="1440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Б.И.Мишин. Программы ОУ. ОБЖ 5-11 классы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Просвещение, 20</w:t>
            </w:r>
            <w:r w:rsidRPr="00597145">
              <w:rPr>
                <w:rFonts w:ascii="Times New Roman" w:eastAsia="Times New Roman" w:hAnsi="Times New Roman"/>
                <w:sz w:val="24"/>
                <w:lang w:val="en-US" w:eastAsia="ar-SA"/>
              </w:rPr>
              <w:t>12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618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А.Т.Смирнов. ОБЖ 11 класс.- Издательство АСТ, 2011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  ОБЖ . 11 класс, 2013</w:t>
            </w:r>
          </w:p>
        </w:tc>
        <w:tc>
          <w:tcPr>
            <w:tcW w:w="1440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80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Физическая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культура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</w:t>
            </w:r>
          </w:p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782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В.И.Лях.     Физическая </w:t>
            </w: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культура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Просвещение, 2014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lang w:eastAsia="ar-SA"/>
              </w:rPr>
            </w:pPr>
          </w:p>
        </w:tc>
        <w:tc>
          <w:tcPr>
            <w:tcW w:w="2618" w:type="dxa"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В.И.Лях, </w:t>
            </w:r>
          </w:p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Физическая культура.10-11 кл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 xml:space="preserve">Просвещение, </w:t>
            </w:r>
          </w:p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lang w:eastAsia="ar-SA"/>
              </w:rPr>
              <w:t>2014</w:t>
            </w:r>
          </w:p>
          <w:p w:rsidR="00597145" w:rsidRPr="00597145" w:rsidRDefault="00597145" w:rsidP="00597145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В.Я.Лях.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Методические разработки к уроку 10-11 класс, 2012</w:t>
            </w:r>
          </w:p>
        </w:tc>
        <w:tc>
          <w:tcPr>
            <w:tcW w:w="14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Оценка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качества подготовки выпускников школы по физической культуре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-Дрофа,2013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08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26(2007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)</w:t>
            </w:r>
          </w:p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1(2014)</w:t>
            </w:r>
          </w:p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</w:t>
            </w:r>
          </w:p>
        </w:tc>
      </w:tr>
    </w:tbl>
    <w:p w:rsidR="00597145" w:rsidRPr="00597145" w:rsidRDefault="00597145" w:rsidP="00597145">
      <w:pPr>
        <w:rPr>
          <w:rFonts w:asciiTheme="minorHAnsi" w:eastAsiaTheme="minorHAnsi" w:hAnsiTheme="minorHAnsi" w:cstheme="minorBidi"/>
          <w:color w:val="FF0000"/>
        </w:rPr>
      </w:pPr>
    </w:p>
    <w:p w:rsidR="00597145" w:rsidRPr="00597145" w:rsidRDefault="00597145" w:rsidP="00597145">
      <w:pPr>
        <w:widowControl w:val="0"/>
        <w:suppressAutoHyphens/>
        <w:spacing w:after="24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  <w:r w:rsidRPr="00597145">
        <w:rPr>
          <w:rFonts w:ascii="Times New Roman" w:eastAsia="Times New Roman" w:hAnsi="Times New Roman"/>
          <w:sz w:val="32"/>
          <w:szCs w:val="32"/>
          <w:lang w:eastAsia="ar-SA"/>
        </w:rPr>
        <w:t>УМК на 2016-2017 учебный год</w:t>
      </w:r>
    </w:p>
    <w:p w:rsidR="00597145" w:rsidRPr="00597145" w:rsidRDefault="00597145" w:rsidP="00597145">
      <w:pPr>
        <w:widowControl w:val="0"/>
        <w:suppressAutoHyphens/>
        <w:spacing w:after="240" w:line="240" w:lineRule="auto"/>
        <w:ind w:firstLine="614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597145">
        <w:rPr>
          <w:rFonts w:ascii="Times New Roman" w:eastAsia="Times New Roman" w:hAnsi="Times New Roman"/>
          <w:sz w:val="32"/>
          <w:szCs w:val="32"/>
          <w:lang w:eastAsia="ar-SA"/>
        </w:rPr>
        <w:t>(5класс)</w:t>
      </w:r>
    </w:p>
    <w:p w:rsidR="00597145" w:rsidRPr="00597145" w:rsidRDefault="00597145" w:rsidP="0059714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32"/>
          <w:u w:val="single"/>
          <w:lang w:eastAsia="ar-SA"/>
        </w:rPr>
      </w:pPr>
    </w:p>
    <w:p w:rsidR="00597145" w:rsidRPr="00597145" w:rsidRDefault="00597145" w:rsidP="00597145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tbl>
      <w:tblPr>
        <w:tblW w:w="15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2807"/>
        <w:gridCol w:w="2126"/>
        <w:gridCol w:w="3402"/>
        <w:gridCol w:w="1418"/>
        <w:gridCol w:w="1134"/>
        <w:gridCol w:w="992"/>
        <w:gridCol w:w="1134"/>
      </w:tblGrid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807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автор название программы</w:t>
            </w:r>
          </w:p>
        </w:tc>
        <w:tc>
          <w:tcPr>
            <w:tcW w:w="2126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автор название учебника</w:t>
            </w: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методический материал для учителя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дидактический материал для учащихся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уч-ся на 2016-2017 г.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учебников в биб-ке на начало года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заказ</w:t>
            </w:r>
          </w:p>
        </w:tc>
      </w:tr>
      <w:tr w:rsidR="00597145" w:rsidRPr="00597145" w:rsidTr="009114A5">
        <w:tc>
          <w:tcPr>
            <w:tcW w:w="162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Т.А.Ладыженская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ОУ. Русский язык 5-9 класс.- Просвещение, 2011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Т.А.Ладыженская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 5 класс в 2-х ч.-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Т.А.Ладыженская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 русского языка,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П.Ф.Ивченкова.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тренировочные работы на уроках русского языка 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5-9 кл.,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Г.С.Меркин Программы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ОУ по литературе для 5-11 класса (базовый уровень)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Русское слово, 2015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Г.С.МеркинЛитерат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ура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учебник 5 класс.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Часть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,2.-Русское слово, 2015</w:t>
            </w: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Г.С.Меркин Поурочные планы 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 класс, 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Контрольные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ые и прверочные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Задания по литературе.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Математика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И.И.Зубарева, Л.К.Борткевич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Рабочая программа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5-6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.: Мнемозина, 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И.И.Зубарева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., 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 5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Москва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Издательский дом «Мнемозина»,2015</w:t>
            </w: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И. И. Зубарева, А. Г. Мордкович. 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Метод,  пособие для учителя [Текст] /— 6-е изд. — М.: Мнемозина,2013. — 104 с.: ил., табл.</w:t>
            </w:r>
            <w:proofErr w:type="gramEnd"/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Тетрадь для контрольных работ: учебное пособие для общеобразовательных учреждений [Текст] / И. И. Зубарева, И. П. Лепешонкова. — М.: Мнемозина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Древнего мира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  <w:hideMark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А.А.Вигасин, Г.И.Годер. Программы для ОУ. История 5-11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А.А.Вигасин. Программа. История Древнего мира 5 класс, 2015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А.А.Вигасин, Г.И.Годер, И.С. Свенцицкая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древнего мира 5 класс.-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О.В.Арасланова.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разработки к уроку по истории Древнего мира. По учебнику А.А.Вигасина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класс.- ВАКО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И.С.Сергеева.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Проектнаядеят-ть на уроках истории,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В.В.Пасечник Программы ОУ. Биология 5-9 классы.-  Дрофа, 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В.В.Пасечник Биология 5 класс. Бактерии, грибы, 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растения-Дрофа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2015</w:t>
            </w: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В.В.ПасечникПоурочное планирование 5 класс, 2015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Рабочие тетради по биологии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540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Е.М.Домогацких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Программы ОУ.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Русское слово, 2014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Е.М.Домогацких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География 5 класс, 2014</w:t>
            </w: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Рабочие тетради по географии в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 классе,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99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Немецкий язык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И.Л. Бим.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Л.И.Рыжова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Программы ОУ Немецкий язык 5-9 классы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.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-Просвещение, 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И.Л.Бим,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Л.И.Рыжова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язык. 4-ый год обучения.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Книга для учителя. 5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,П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росвещение,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2015, 2016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И.Л.Бим,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Л.И.Рыжова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Рабочая тетрадь 5 класс, Москва, Просвещение 2015. Аудио курс к учебнику И.Л.Бим,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Л.И.Рыжова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Язык 5 класс»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Москва, Просвещение2015.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rPr>
          <w:trHeight w:val="2765"/>
        </w:trPr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Технология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М.В.Хохлова, В.Д.Симоненко. Программы ОУ. Технология 5-9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Вентана-Граф 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А.Т. Тищенко В.Д.Симоненко. Технология 5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Вентана-Граф, 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(мальчики)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Н.В. Синица П.С. В.Д.Симоненко. Технология ведения дома 5 класс. Вентана-Граф , 2015, 2916</w:t>
            </w: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Г.П.Сергеева, Е.Д.Критская.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Программы ОУ Музыка. 5-7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Г.П.Сергеева. Музыка 5 класс</w:t>
            </w:r>
            <w:proofErr w:type="gramStart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 xml:space="preserve">Просвещение, 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Е.Д.Критская. Поурочные планы по программе  5 класс.-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Волгоград, 2014</w:t>
            </w:r>
          </w:p>
          <w:p w:rsidR="00597145" w:rsidRPr="00597145" w:rsidRDefault="00597145" w:rsidP="005971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Г.П.Сергеева. Уроки музыки. 5 класс. Пособие для учителя.- Просвещение, 2014</w:t>
            </w:r>
          </w:p>
        </w:tc>
        <w:tc>
          <w:tcPr>
            <w:tcW w:w="1418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Е.Д.Критская. Рабочая 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тетрадь 5 класс, 2015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Изобразительное искусство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 5-7кл. ИЗО</w:t>
            </w: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Просвещение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Т.Я.Шпикалова. Изобразительное искусство 5 класс. </w:t>
            </w:r>
            <w:r w:rsidRPr="0059714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Просвещение,</w:t>
            </w: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2014 </w:t>
            </w:r>
          </w:p>
        </w:tc>
        <w:tc>
          <w:tcPr>
            <w:tcW w:w="3402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Т.Я.Шпикалова. ИЗО 5-7кл. Поурочные планы по учебнику 2010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145" w:rsidRPr="00597145" w:rsidTr="009114A5">
        <w:tc>
          <w:tcPr>
            <w:tcW w:w="162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40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7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Комплексная программа физического воспитания 1-11 кл. под редакцией В.И.Ляха, «Просвещение». 2014</w:t>
            </w:r>
          </w:p>
        </w:tc>
        <w:tc>
          <w:tcPr>
            <w:tcW w:w="2126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Физическая культура под редакцией М.Я.Виленского 5-7 кл. Просвещение. 2014, 2016</w:t>
            </w:r>
          </w:p>
        </w:tc>
        <w:tc>
          <w:tcPr>
            <w:tcW w:w="340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П.В.Степанов программа внеурочной деятельности. Туристско-краеведческая деятельность, спортивно-оздоровительная, футбол. Просвещение. 2012</w:t>
            </w:r>
          </w:p>
        </w:tc>
        <w:tc>
          <w:tcPr>
            <w:tcW w:w="1418" w:type="dxa"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А.Н.Каинов. Комплексная программа физического воспитания. Просвещение. 2012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11(2014)</w:t>
            </w:r>
          </w:p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12(2016)</w:t>
            </w:r>
          </w:p>
        </w:tc>
        <w:tc>
          <w:tcPr>
            <w:tcW w:w="1134" w:type="dxa"/>
            <w:hideMark/>
          </w:tcPr>
          <w:p w:rsidR="00597145" w:rsidRPr="00597145" w:rsidRDefault="00597145" w:rsidP="005971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71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597145" w:rsidRPr="00597145" w:rsidRDefault="00597145" w:rsidP="00597145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32"/>
          <w:lang w:eastAsia="ar-SA"/>
        </w:rPr>
      </w:pPr>
    </w:p>
    <w:p w:rsidR="00597145" w:rsidRPr="00597145" w:rsidRDefault="00597145" w:rsidP="00597145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32"/>
          <w:lang w:eastAsia="ar-SA"/>
        </w:rPr>
      </w:pPr>
    </w:p>
    <w:p w:rsidR="009114A5" w:rsidRPr="009114A5" w:rsidRDefault="009114A5" w:rsidP="009114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9114A5">
        <w:rPr>
          <w:rFonts w:ascii="Times New Roman" w:eastAsia="Times New Roman" w:hAnsi="Times New Roman"/>
          <w:sz w:val="32"/>
          <w:szCs w:val="32"/>
          <w:lang w:eastAsia="ar-SA"/>
        </w:rPr>
        <w:t>УМК на 2016-2017 учебный год</w:t>
      </w:r>
    </w:p>
    <w:p w:rsidR="009114A5" w:rsidRPr="009114A5" w:rsidRDefault="009114A5" w:rsidP="009114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9114A5">
        <w:rPr>
          <w:rFonts w:ascii="Times New Roman" w:eastAsia="Times New Roman" w:hAnsi="Times New Roman"/>
          <w:sz w:val="32"/>
          <w:szCs w:val="32"/>
          <w:lang w:eastAsia="ar-SA"/>
        </w:rPr>
        <w:t>6-класс</w:t>
      </w:r>
    </w:p>
    <w:p w:rsidR="009114A5" w:rsidRPr="009114A5" w:rsidRDefault="009114A5" w:rsidP="009114A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32"/>
          <w:u w:val="single"/>
          <w:lang w:eastAsia="ar-SA"/>
        </w:rPr>
      </w:pPr>
    </w:p>
    <w:p w:rsidR="009114A5" w:rsidRPr="009114A5" w:rsidRDefault="009114A5" w:rsidP="009114A5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tbl>
      <w:tblPr>
        <w:tblW w:w="15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2807"/>
        <w:gridCol w:w="2126"/>
        <w:gridCol w:w="3402"/>
        <w:gridCol w:w="1418"/>
        <w:gridCol w:w="1134"/>
        <w:gridCol w:w="992"/>
        <w:gridCol w:w="1134"/>
      </w:tblGrid>
      <w:tr w:rsidR="009114A5" w:rsidRPr="009114A5" w:rsidTr="009114A5">
        <w:tc>
          <w:tcPr>
            <w:tcW w:w="162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54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807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автор название программы</w:t>
            </w:r>
          </w:p>
        </w:tc>
        <w:tc>
          <w:tcPr>
            <w:tcW w:w="2126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автор название учебника</w:t>
            </w:r>
          </w:p>
        </w:tc>
        <w:tc>
          <w:tcPr>
            <w:tcW w:w="3402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методический материал для учителя</w:t>
            </w:r>
          </w:p>
        </w:tc>
        <w:tc>
          <w:tcPr>
            <w:tcW w:w="1418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дидактический материал для учащихся</w:t>
            </w: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уч-ся на 2016-2017 г.</w:t>
            </w:r>
          </w:p>
        </w:tc>
        <w:tc>
          <w:tcPr>
            <w:tcW w:w="992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учебников в биб-ке на начало года</w:t>
            </w: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заказ</w:t>
            </w:r>
          </w:p>
        </w:tc>
      </w:tr>
      <w:tr w:rsidR="009114A5" w:rsidRPr="009114A5" w:rsidTr="009114A5">
        <w:tc>
          <w:tcPr>
            <w:tcW w:w="162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4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Т.А.Ладыженская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ОУ. Русский язык 5-9 класс.- Просвещение, 2011</w:t>
            </w:r>
          </w:p>
        </w:tc>
        <w:tc>
          <w:tcPr>
            <w:tcW w:w="2126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Т.А.Ладыженская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 6 класс в 2-х ч</w:t>
            </w:r>
            <w:proofErr w:type="gramStart"/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..-</w:t>
            </w:r>
            <w:proofErr w:type="gramEnd"/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Т.А.Ладыженская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 русского языка 5-6  класс, 2013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П.Ф.Ивченкова.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тренировочные работы на </w:t>
            </w: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уроках русского языка </w:t>
            </w:r>
            <w:proofErr w:type="gramStart"/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5-9 кл.,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9114A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992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114A5" w:rsidRPr="009114A5" w:rsidTr="009114A5">
        <w:tc>
          <w:tcPr>
            <w:tcW w:w="162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Литература</w:t>
            </w:r>
          </w:p>
        </w:tc>
        <w:tc>
          <w:tcPr>
            <w:tcW w:w="54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В.Я.Коровина, В.П.Журавлева. Программы ОУ по литературе для 5-11 класса (базовый уровень)</w:t>
            </w:r>
            <w:proofErr w:type="gramStart"/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2013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В.П.Полухина. Программа. Литература 6 класс, 2013</w:t>
            </w:r>
          </w:p>
        </w:tc>
        <w:tc>
          <w:tcPr>
            <w:tcW w:w="2126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В.П.Полухина.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Часть 1,2.-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2013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Н.М.Скоркина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Поурочные планы по учебнику В.П.Полухиной. 6  класс,  2013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В.П.Полухина.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«Читаем, думаем, спорим» дидактический материал по литературе </w:t>
            </w:r>
            <w:proofErr w:type="gramStart"/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 </w:t>
            </w:r>
            <w:proofErr w:type="gramStart"/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классе</w:t>
            </w:r>
            <w:proofErr w:type="gramEnd"/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20</w:t>
            </w:r>
            <w:r w:rsidRPr="009114A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114A5" w:rsidRPr="009114A5" w:rsidTr="009114A5">
        <w:tc>
          <w:tcPr>
            <w:tcW w:w="162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54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И.И.Зубарева, А.Г.Мордкович.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 ОУ   6 класс.-, 2014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И.И.Зубарева, А.Г.Мордкович.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 6класс.-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Мнемозина, 2014</w:t>
            </w:r>
          </w:p>
        </w:tc>
        <w:tc>
          <w:tcPr>
            <w:tcW w:w="3402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А.Г.Мордкович. Методическое пособие по математике в 6 классе, 2014</w:t>
            </w:r>
          </w:p>
        </w:tc>
        <w:tc>
          <w:tcPr>
            <w:tcW w:w="1418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 работы по математике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класс,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ar-SA"/>
              </w:rPr>
            </w:pPr>
            <w:r w:rsidRPr="009114A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  <w:t>0</w:t>
            </w:r>
          </w:p>
        </w:tc>
      </w:tr>
      <w:tr w:rsidR="009114A5" w:rsidRPr="009114A5" w:rsidTr="009114A5">
        <w:tc>
          <w:tcPr>
            <w:tcW w:w="162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Средних веков</w:t>
            </w:r>
          </w:p>
        </w:tc>
        <w:tc>
          <w:tcPr>
            <w:tcW w:w="54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для ОУ. История 5-11 класс</w:t>
            </w:r>
            <w:proofErr w:type="gramStart"/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 2015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Е.В.Агибалова. Программа. История Средних веков 6 класс, 2015</w:t>
            </w:r>
          </w:p>
        </w:tc>
        <w:tc>
          <w:tcPr>
            <w:tcW w:w="2126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Е.В.Агибалова, Г.М.Донской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средних веков 6 кл.-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2016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Е.В.Агибалова.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разработки к учебнику «История Средних веков» в  6 классе</w:t>
            </w:r>
            <w:proofErr w:type="gramStart"/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 w:rsidRPr="009114A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Э.В.Уткина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Школьные олимпиады по истории, 2015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114A5" w:rsidRPr="009114A5" w:rsidTr="009114A5">
        <w:tc>
          <w:tcPr>
            <w:tcW w:w="162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54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А.А.Алексашкина,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А.Л.Данилов.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для ОУ. История 5-11 класс</w:t>
            </w:r>
            <w:proofErr w:type="gramStart"/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 2015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А.Л.Данилов. Программа. История России 6 класс, 2014</w:t>
            </w:r>
          </w:p>
        </w:tc>
        <w:tc>
          <w:tcPr>
            <w:tcW w:w="2126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Н.М.Арсеньтев, А.Л.Данилов. 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России 6 класс.-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2016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А.Л.Данилов. Поурочное планирование уроков истории в 6 классе</w:t>
            </w:r>
            <w:proofErr w:type="gramStart"/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2015</w:t>
            </w:r>
          </w:p>
        </w:tc>
        <w:tc>
          <w:tcPr>
            <w:tcW w:w="1418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Э.В.Уткина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Школьные олимпиады по истории, 2015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992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114A5" w:rsidRPr="009114A5" w:rsidTr="009114A5">
        <w:tc>
          <w:tcPr>
            <w:tcW w:w="162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Обществознание</w:t>
            </w:r>
          </w:p>
        </w:tc>
        <w:tc>
          <w:tcPr>
            <w:tcW w:w="54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2807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Программы ОУ. Обществознание 6-9 класс</w:t>
            </w:r>
            <w:proofErr w:type="gramStart"/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Просвещение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ar-SA"/>
              </w:rPr>
            </w:pPr>
          </w:p>
        </w:tc>
        <w:tc>
          <w:tcPr>
            <w:tcW w:w="2126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Л.Н.Боголюбов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класс.-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2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5-9 класс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114A5" w:rsidRPr="009114A5" w:rsidTr="009114A5">
        <w:tc>
          <w:tcPr>
            <w:tcW w:w="162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54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В.С.Кучменко. Программы ОУ. Биология 5-11 классы</w:t>
            </w:r>
            <w:proofErr w:type="gramStart"/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Дрофа, 2015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В.В.Пасечник.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Программы. Биология 6 класс, 2015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В.В.Пасечник. Биология 6 класс. Растения.-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2013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В.В.Пасечник. Методические разработки к уроку. 6-11 класс, 20</w:t>
            </w:r>
            <w:r w:rsidRPr="009114A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К.С.Калинова.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Биология, варианты контрольно-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измерит работ для 6-11 классов.-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2015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Рабочие тетради 6 класс, 2016</w:t>
            </w: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992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9114A5" w:rsidRPr="009114A5" w:rsidTr="009114A5">
        <w:tc>
          <w:tcPr>
            <w:tcW w:w="162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54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Программы ОУ. География 6-11 класс</w:t>
            </w:r>
            <w:proofErr w:type="gramStart"/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Дрофа, 2011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М.Г.Герасимова.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Программа. Начальный курс географии 6 класс, 2011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Е.М.Домогацких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Начальный курс географии 6 класс.-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Русское слово, 2016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Т.Н.Воробцова.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уроку географии в 6-11 классе,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2010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уроков географии в 6-ом классе по программе В.И.Сиротина, 2011</w:t>
            </w:r>
          </w:p>
        </w:tc>
        <w:tc>
          <w:tcPr>
            <w:tcW w:w="1418" w:type="dxa"/>
          </w:tcPr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114A5" w:rsidRPr="009114A5" w:rsidTr="009114A5">
        <w:tc>
          <w:tcPr>
            <w:tcW w:w="162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54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И.Л. Бим. </w:t>
            </w:r>
          </w:p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Л.И.Рыжова</w:t>
            </w:r>
          </w:p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Программы ОУ Немецкий язык 5-9 классы</w:t>
            </w:r>
            <w:proofErr w:type="gramStart"/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.</w:t>
            </w:r>
            <w:proofErr w:type="gramEnd"/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- </w:t>
            </w:r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Просвещение, 2014</w:t>
            </w:r>
          </w:p>
        </w:tc>
        <w:tc>
          <w:tcPr>
            <w:tcW w:w="2126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И.Л.Бим.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 6 класс.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Шаги 2.-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Просвещение,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И.Л.Бим.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Книга для учителя. 6 класс,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Фонохрестоматии в 2 частях</w:t>
            </w:r>
          </w:p>
        </w:tc>
        <w:tc>
          <w:tcPr>
            <w:tcW w:w="1418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 Рабочая тетрадь 6 класс, 2015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Тесты по немецкому языку 5-11 класс, 2015</w:t>
            </w: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992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114A5" w:rsidRPr="009114A5" w:rsidTr="009114A5">
        <w:tc>
          <w:tcPr>
            <w:tcW w:w="162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Технология</w:t>
            </w:r>
          </w:p>
        </w:tc>
        <w:tc>
          <w:tcPr>
            <w:tcW w:w="54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М.В.Хохлова, В.Д.Симоненко. Программы ОУ. Технология 5-9 класс</w:t>
            </w:r>
            <w:proofErr w:type="gramStart"/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В.Д.Симоненко. Технология 6 класс</w:t>
            </w:r>
            <w:proofErr w:type="gramStart"/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Вентана-Граф,2014 (девочки)</w:t>
            </w:r>
          </w:p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А.Т.Тищенко,</w:t>
            </w:r>
          </w:p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В.Д.Симоненко.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 6 класс</w:t>
            </w:r>
            <w:proofErr w:type="gramStart"/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Вентана-Граф, 2014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(мальчики)</w:t>
            </w:r>
          </w:p>
        </w:tc>
        <w:tc>
          <w:tcPr>
            <w:tcW w:w="3402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114A5" w:rsidRPr="009114A5" w:rsidTr="009114A5">
        <w:tc>
          <w:tcPr>
            <w:tcW w:w="162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54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Г.П.Сергеева, Е.Д.Критская.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ОУ Музыка. 5-7 класс</w:t>
            </w:r>
            <w:proofErr w:type="gramStart"/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2126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Г.П.Сергеева. Музыка 6 класс</w:t>
            </w:r>
            <w:proofErr w:type="gramStart"/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.-</w:t>
            </w:r>
            <w:proofErr w:type="gramEnd"/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Просвещение, </w:t>
            </w:r>
          </w:p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2012</w:t>
            </w:r>
          </w:p>
        </w:tc>
        <w:tc>
          <w:tcPr>
            <w:tcW w:w="3402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Е.Д.Критская. Поурочные планы по программе  6 класс.- Волгоград, 2014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Г.П.Сергеева. Уроки музыки 6 класс. Пособие для учителя.- Просвещение, 201</w:t>
            </w:r>
            <w:r w:rsidRPr="009114A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418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Е.Д.Критская. Рабочая тетрадь 6 класс, 2015</w:t>
            </w: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114A5" w:rsidRPr="009114A5" w:rsidRDefault="009114A5" w:rsidP="009114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114A5" w:rsidRPr="009114A5" w:rsidTr="009114A5">
        <w:tc>
          <w:tcPr>
            <w:tcW w:w="162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54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7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 5-7 кл. ИЗО</w:t>
            </w:r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Просвещение</w:t>
            </w: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2010</w:t>
            </w:r>
          </w:p>
        </w:tc>
        <w:tc>
          <w:tcPr>
            <w:tcW w:w="2126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Т.Я. Шпикалова. Изобразительное искусство 6 класс. </w:t>
            </w:r>
            <w:r w:rsidRPr="009114A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Просвещение,</w:t>
            </w: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2013</w:t>
            </w:r>
          </w:p>
        </w:tc>
        <w:tc>
          <w:tcPr>
            <w:tcW w:w="3402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Т.Я. Шпикалова. ИЗО 5-7 кл. Поурочные планы по учебнику 2010</w:t>
            </w:r>
          </w:p>
        </w:tc>
        <w:tc>
          <w:tcPr>
            <w:tcW w:w="1418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9114A5" w:rsidRPr="009114A5" w:rsidTr="009114A5">
        <w:tc>
          <w:tcPr>
            <w:tcW w:w="162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40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7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Комплексная программа физического воспитания 1-11 кл. под редакцией В.И.Ляха, «Просвещение». 2014</w:t>
            </w:r>
          </w:p>
        </w:tc>
        <w:tc>
          <w:tcPr>
            <w:tcW w:w="2126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Физическая культура под редакцией М.Я.Виленского 5-7 кл. Просвещение. 2014, 2016</w:t>
            </w:r>
          </w:p>
        </w:tc>
        <w:tc>
          <w:tcPr>
            <w:tcW w:w="3402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П.В.Степанов программа внеурочной деятельности. Туристско-краеведческая деятельность, спортивно-оздоровительная, футбол. Просвещение. 2012</w:t>
            </w:r>
          </w:p>
        </w:tc>
        <w:tc>
          <w:tcPr>
            <w:tcW w:w="1418" w:type="dxa"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А.Н.Каинов. Комплексная программа физического воспитания. Просвещение. 2012</w:t>
            </w: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11(2014)</w:t>
            </w:r>
          </w:p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12(2016)</w:t>
            </w:r>
          </w:p>
        </w:tc>
        <w:tc>
          <w:tcPr>
            <w:tcW w:w="1134" w:type="dxa"/>
            <w:hideMark/>
          </w:tcPr>
          <w:p w:rsidR="009114A5" w:rsidRPr="009114A5" w:rsidRDefault="009114A5" w:rsidP="009114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14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9114A5" w:rsidRPr="009114A5" w:rsidRDefault="009114A5" w:rsidP="009114A5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32"/>
          <w:lang w:eastAsia="ar-SA"/>
        </w:rPr>
      </w:pPr>
    </w:p>
    <w:p w:rsidR="009114A5" w:rsidRPr="009114A5" w:rsidRDefault="009114A5" w:rsidP="009114A5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32"/>
          <w:lang w:eastAsia="ar-SA"/>
        </w:rPr>
      </w:pPr>
    </w:p>
    <w:p w:rsidR="00597145" w:rsidRDefault="00597145" w:rsidP="00597145">
      <w:pPr>
        <w:rPr>
          <w:rFonts w:ascii="Times New Roman" w:hAnsi="Times New Roman"/>
          <w:sz w:val="28"/>
          <w:szCs w:val="28"/>
        </w:rPr>
      </w:pPr>
    </w:p>
    <w:p w:rsidR="00797366" w:rsidRPr="00797366" w:rsidRDefault="00797366" w:rsidP="007973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797366">
        <w:rPr>
          <w:rFonts w:ascii="Times New Roman" w:eastAsia="Times New Roman" w:hAnsi="Times New Roman"/>
          <w:b/>
          <w:sz w:val="32"/>
          <w:szCs w:val="32"/>
          <w:lang w:eastAsia="ar-SA"/>
        </w:rPr>
        <w:t>УМК на 2015-2016 учебный год</w:t>
      </w:r>
    </w:p>
    <w:p w:rsidR="00797366" w:rsidRPr="00797366" w:rsidRDefault="00797366" w:rsidP="007973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797366">
        <w:rPr>
          <w:rFonts w:ascii="Times New Roman" w:eastAsia="Times New Roman" w:hAnsi="Times New Roman"/>
          <w:b/>
          <w:sz w:val="32"/>
          <w:szCs w:val="32"/>
          <w:lang w:eastAsia="ar-SA"/>
        </w:rPr>
        <w:t>7-9класс</w:t>
      </w:r>
    </w:p>
    <w:p w:rsidR="00797366" w:rsidRPr="00797366" w:rsidRDefault="00797366" w:rsidP="007973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797366" w:rsidRPr="00797366" w:rsidRDefault="00797366" w:rsidP="00797366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ar-SA"/>
        </w:rPr>
      </w:pPr>
    </w:p>
    <w:p w:rsidR="00797366" w:rsidRPr="00797366" w:rsidRDefault="00797366" w:rsidP="007973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2160"/>
        <w:gridCol w:w="1996"/>
        <w:gridCol w:w="1980"/>
        <w:gridCol w:w="1440"/>
        <w:gridCol w:w="1080"/>
        <w:gridCol w:w="1080"/>
        <w:gridCol w:w="1093"/>
        <w:gridCol w:w="1244"/>
      </w:tblGrid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автор название программы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автор название учебника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методический материал для учителя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дидактический материал для учащихся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уч-ся на 2014-2015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учебников в биб-ке на начало года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заказ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М.М. Разумовская</w:t>
            </w:r>
          </w:p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ОУ. Русский язык 5-9 класс.- Просвещение, 2011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М.М. Разумовская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 7 класс.-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2011, 2012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М.М. Разумовская Программы ОУ. Русский язык 5-9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М.М. Разумовская Русский язык 8 класс.- Дрофа, 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М.Т.Баранов, Т.А.Ладыженская. Программы ОУ. Русский язык 5-9 класс.- Просвещение, 2008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С.Г.Бархударов. Программа. Русский язык 8 класс, 2008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М.М. Разумовская</w:t>
            </w:r>
          </w:p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язык,</w:t>
            </w:r>
          </w:p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</w:t>
            </w:r>
          </w:p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2013 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А.Г.Богданова.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Уроки русского языка в 9 классе. Методические рекомендации к учебнику </w:t>
            </w: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С.Г.Бархударова 5-9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2005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П.Ф.Ивченкова.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тренировочные работы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уроках </w:t>
            </w: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русского языка 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5-9 кл.,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2005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Литература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В.Я.Коровина, В.П.Журавлева. Программы ОУ по литературе для 5-11 класса (базовый уровень)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2008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В.Я.Коровина. Программа. Литература 7 класс, 2008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В.Я.Коровина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Часть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2.-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2013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О.А.Еремина.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Поурочные планы по литературе в 7 классе по учебнику В.Я.Коровиной,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2005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Контрольныеые и прверочные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Задания по литературе. Тесты. 5-8 класс к учебнику В.Я.Коровиной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2005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В.Я.Коровина, В.П.Журавлева. Программы ОУ по литературе для 5-11 класса (базовый уровень)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2008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В.Я.Коровина. Программа. Литература 8 класс, 2008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В.Я.Коровина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 8 класс. Учебник-хрестоматия в двух частях.-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О.А.Еремина.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Поурочные планы по литературе в 8 классе по учебнику В.Я.Коровиной,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Контрольныеые и прверочные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Задания по литературе. Тесты. 5-8   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 к учебнику В.Я.Коровиной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2005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В.Я.Коровина, В.П.Журавлева. </w:t>
            </w: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Программы ОУ по литературе для 5-11 класса (базовый уровень)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2008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В.Я.Коровина. Программа. Литература 9 класс, 2008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В.Я.Коровина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Литература. 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Просвещение,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2013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В.Я.Коровина. Учебно-</w:t>
            </w: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методическое пособие по литературе в 9 классе,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2005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Подготовка к ЕГЭ по </w:t>
            </w: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литературе. 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Учебно- тренировочные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задания, 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И.И.Зубарева, А.Г.Мордкович.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ОУ. Алгебра 7-9 класс.-   Мнемозина,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А.Г.Мордкович. Программа. 7 класс, 2011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лгебра 7 класс. Часть 1, 2.-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Мнемозина,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2011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етодическое пособие к учебнику «Алгебра 7-9 класс».-Просвещение,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Тесты по алгебре 7-9 класс,  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Ю.П.Дудницын.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 работы по алгебре в 7 классе,  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13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И.И.Зубарева, А.Г.Мордкович.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ОУ. Алгебра 7-9 класс.-   Мнемозина,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А.Г.Мордкович. Программа. 8 класс, 20011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Алгебра 8 класс. Часть 1,2.-Мнемозина,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2011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Методическое пособие по алгебре 7-9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2010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Ю.П.Дудницина.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 работы по алгебре в 8 классе.-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Мнемозина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2010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Алгебра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И.И.Зубарева, А.Г.Мордкович.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ОУ. Алгебра 7-9 класс.-   Мнемозина,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А.Г.Мордкович. Программа. 9 класс, 2011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Алгебра 9 класс. Часть 1, 2.- Мнемозина, 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Н.Ф.Гаврилова.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Поурочные разработки по алгебре в 9 классе по учебнику А.Г.Мордкович.-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ВАКО, 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Т.А.Бурмистрова. Программы ОУ. Геометрия 7-9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2008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Л.С.Атанасян. Программа. Геометрия 7 класс, 2008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Л.С.Атанасян.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Геометрия 7-9 класс.-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  2007,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Л.С.Атанасян. Методические разработки к урокам в 7-9 классе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Т.А.Бурмистрова. Программы ОУ. Геометрия 7-9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2008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Л.С.Атанасян. Программа. Геометрия 8 класс, 2008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Л.С.Атанасян.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Геометрия 7-9 класс.-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  2007,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Л.С.Атанасян. Методические разработки к урокам в 7-9 классе.- Просвещение, 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Т.А.Бурмистрова. Программы ОУ. Геометрия 7-9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Просвещение, 2008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Л.С.Атанасян. Программа. Геометрия 9 класс, 2008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Л.С.Атанасян.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Геометрия 7-9 класс.-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Просвещение,   </w:t>
            </w: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2007, 2009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Л.С.Атанасян. Методические разработки к урокам в 7-9 </w:t>
            </w: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классе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История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А.А.Алексашкина,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А.Л.Данилов.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для ОУ. История 5-11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 2010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А.Л.Данилов. Программа. История России 7 класс,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А.А.Данилов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.Л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.А.Косулина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России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класс.-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2009, 2011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А.А.Данилов.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разработки по истории России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7-9 класс,  2005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Э.В.Уткина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Школьные олимпиады по истории, 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16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Новая история 1500-1800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А.А.Алексашкина,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А.Л.Данилов.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для ОУ. История 5-11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А.Л.Данилов. Программа. История России 7 класс,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А.Я.Юдовская.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нового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времени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1500-1800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класс.- Просвещение,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2004, 2011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по учебнику А.Я.Юдовской «Новая история 1500-1800», 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Э.В.Уткина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Школьные олимпиады по истории, 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России 19 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А.А.Алексашкина,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А.Л.Данилов.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для ОУ. История 5-11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А.Л.Данилов. Программа. История России 19 век. 8 класс,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А.А.Данилов.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России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век 8 класс.-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А.А.Данилов.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Методические разработки по «Истории России 19 век» 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</w:t>
            </w:r>
            <w:proofErr w:type="gramEnd"/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7-9 класса, 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Э.В.Уткина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Школьные олимпиады по истории, 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14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Всеобщая история Нового времени 1800-1913 год.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А.А.Алексашкина,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А.Л.Данилов.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для ОУ. История 5-11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А.Я. Юдовская Программа. История Нового времени 1800-1913 гг. 8 класс, 2006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А.Я.Юдовская, П.А.Баранов. Всеобщая история Нового времени 1800-1913 гг. 8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А.Я.Юдовская. Методические рекомендации к уроку «Всеобщая история Нового времени», 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Э.В.Уткина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Школьные олимпиады по истории, 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России 20-начало 21 века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А.А.Алексашкина,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А.Л.Данилов.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для ОУ. История 5-11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А.Л.Данилов. Программа. История России 20 -начало 21 века. 9 класс, 2010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Брант. А.А.Данилов, Л.Г.Косулина.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России 20-начало 21 века. 9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А.А.ДаниловЛ.Г.Косулина. Методические разработки 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уроку в 9 классе, 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Э.В.Уткина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Школьные олимпиады по истории, 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(2011)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Новейшая история зарубежных стран 20-начало 21 века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А.А.Алексашкина,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А.Л.Данилов.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для ОУ. История 5-11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О.С.Сороко-Цюпа. Программа. Новейшая история зарубежных стран. 9 класс,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О.С.Сороко-Цюпа,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Всеобщая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история. 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Новейшая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Просвещение, 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Л.Г.Косулина. Методические разработки 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уроку в 9 классе, 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Э.В.Уткина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Школьные олимпиады по истории, 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А.И.Кравченко. Программы ОУ. Обществознание 6-9 класс</w:t>
            </w:r>
            <w:proofErr w:type="gramStart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Просвещение,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А.И.Кравченко. Программа. Обществознание 7 класс,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А.И.Кравченко.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класс.-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Русское слово,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А.И.Кравченко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оурочное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планирование 5-9 класс,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А.И.Кравченко.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Тесты по обществознанию для 5-9 классов, 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А.И.Кравченко. Программы ОУ. Обществознание 6-9 класс</w:t>
            </w:r>
            <w:proofErr w:type="gramStart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Просвещение,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А.И.Кравченко. Программа. Обществознание 8 класс,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А.И.Кравченко.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класс.-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А.И.Кравченко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оурочное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планирование 5-9 класс,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А.И.Кравченко.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Тесты по обществознанию для 5-9 классов, 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А.И.Кравченко. Программы ОУ. Обществознание 6-9 класс</w:t>
            </w:r>
            <w:proofErr w:type="gramStart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Просвещение,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А.И.Кравченко. Программа. Обществознание 9 класс,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А.И.Кравченко.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класс.-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Русское слово,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2008, 2009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А.И.Кравченко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оурочное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планирование 5-9 класс,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А.И.Кравченко.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Тесты по обществознанию для 5-9 классов, 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16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В.С.Кучменко. Программы ОУ. Биология 5-11 классы</w:t>
            </w:r>
            <w:proofErr w:type="gramStart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В.В. Латюшин.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lastRenderedPageBreak/>
              <w:t>Программы. Биология 7 класс,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В.В.Латюшин.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Биология. Животные. 7 класс.-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Просвещение,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В.В.Пасечник. Методические разработки к уроку. 6-11 класс, </w:t>
            </w: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К.С.Калинова.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Биология, варианты </w:t>
            </w: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контрольн-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измерит работ для 6-11 классов.-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Рабочие тетради 7 класс,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Биология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В.С.Кучменко. Программы ОУ. Биология 5-11 классы</w:t>
            </w:r>
            <w:proofErr w:type="gramStart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Д.В.Колесов.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Программы. Биология 8 класс,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Д.В.Колесов.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Биология. Человек. 8 класс.-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В.В.Пасечник. Методические разработки к уроку. 6-11 класс, 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К.С.Калинова.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Биология, варианты контрольн-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измерит работ для 6-11 классов.-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Рабочие тетради 8 класс,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В.С.Кучменко. Программы ОУ. Биология 5-11 классы</w:t>
            </w:r>
            <w:proofErr w:type="gramStart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А.А.Каменский.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Программы. Биология 9 класс,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А.А.Каменский.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Ввведение в общую биологию. 9 класс.-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2011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А.А.Каменский.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 9 класс,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К.С.Калинова.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Биология, варианты контрольн-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измерит работ для 6-11 классов.-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</w:t>
            </w: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, 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Рабочие тетради 8 класс,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13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География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В.И.Сиротин. Программы ОУ. География 6-11 класс</w:t>
            </w:r>
            <w:proofErr w:type="gramStart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А.П.Кузнецов,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Л.Е.Савельева,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В.А.Коринская.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Программа по географии для 7 класса «География. Земля и люди», 2004 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В.А.Коринская.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География материков и океанов 7 класс.-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2005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Т.Н.Воробцова.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в 7 классе по программе В.И.Сиротина,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Рабочие тетради по географии в 7 классе,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География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География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В.И.Сиротин. Программы ОУ. География 6-11 класс</w:t>
            </w:r>
            <w:proofErr w:type="gramStart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В.П.Дронов,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Л.Е.Савельева.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 по географии для 8-9 класса «География России: природа, население, 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В.И.Сиротин. Программы ОУ. География 6-11 класс</w:t>
            </w:r>
            <w:proofErr w:type="gramStart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В.П.Дронов,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Л.Е.Савельева.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Программа по </w:t>
            </w: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географии для 8-9 класса «География России: природа, население, 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И.И.Баринов.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География России 8 класс.-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В.Л.Дронов.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География России. Население. 9 класс.-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Дрофа,  2006, 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2011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Т.Н.Воробцова.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уроков в 8 классе по программе В.И.Сиротина, 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Т.Н.Воробцова.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уроков в 9 классе по программе В.И.Сиротина, 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Рабочие тетради по географии в 8 классе,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Рабочие тетради по географии в 9 классе,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14(2006)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4(2011)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Физика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А.В.Перышкин. Программы ОУ. Физика 7-11 класс</w:t>
            </w:r>
            <w:proofErr w:type="gramStart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А.В.Перышкин.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Физика  7 класс.-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А.В.Перышкин. Методические разработки к уроку физики в 7 классе, 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Рабочие тетради по физике. 7 класс,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А.В.Перышкин. Программы ОУ. Физика 7-11 класс</w:t>
            </w:r>
            <w:proofErr w:type="gramStart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А.В.Перышкин.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Физика  8 кл.-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А.В.Перышкин. Методические разработки к уроку физики в 8 классе, 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Рабочие тетради по физике. 8 класс,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А.В.Перышкин. Программы ОУ. Физика 7-11 класс</w:t>
            </w:r>
            <w:proofErr w:type="gramStart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А.В.Перышкин.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Физика  9 кл.-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А.В.Перышкин. Методические разработки к уроку физики в 9 классе, 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Рабочие тетради по физике. 9 класс,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О.С.Габриелян. Программа курса химии для 8-11 класса</w:t>
            </w:r>
            <w:proofErr w:type="gramStart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2011г.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Химия 8 класс.-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2009г.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етодические рекомендации.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Химия 8-11 класс,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Поурочное планирование уроков химии в 8 </w:t>
            </w: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классе,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О.С.Габриелян.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 и провероч работы в 8 классе.-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 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Химия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О.С.Габриелян. Программа курса химии для 8-11 класса</w:t>
            </w:r>
            <w:proofErr w:type="gramStart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2011г.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Химия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класс.-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етодические рекомендации.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Химия 8-11 класс,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уроков химии в 9 классе,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Контрольные и проверочные работы8-9-10-11кл.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учебнику О.С.Габриеляна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М.Дрофа 2011г.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А.А.Каверина. Учебно-трениров материалы для подготовки к ЕГЭ, 2005</w:t>
            </w:r>
          </w:p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И.Л. Бим. Программы ОУ Немецкий язык 5-9 классы</w:t>
            </w:r>
            <w:proofErr w:type="gramStart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- Просвещение, 2010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 7 класс.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Шаги 3.-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Книга для учителя. 7 класс,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2002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Фонохрестоматии в 2 частях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 Рабочая тетрадь 7 класс, 2003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Тесты по немецкому языку 5-11 класс, 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 xml:space="preserve">И.Л. Бим. Программы </w:t>
            </w: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lastRenderedPageBreak/>
              <w:t>ОУ Немецкий язык 5-9 классы</w:t>
            </w:r>
            <w:proofErr w:type="gramStart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- Просвещение, 2010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И.Л.Бим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Немецкий язык 8 класс.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Шаги 4.-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2011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И.Л.Бим.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Книга для учителя. 8 класс,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2002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Фонохрестоматии в 2 частях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И.Л.Бим. </w:t>
            </w: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Рабочая тетрадь 8 класс, 2003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Тесты по немецкому языку 5-11 класс, 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Немецкий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И.Л. Бим. Программы ОУ Немецкий язык 5-9 классы</w:t>
            </w:r>
            <w:proofErr w:type="gramStart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- Просвещение, 2010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 9 класс.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Шаги 5.-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2010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Книга для учителя. 9класс,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2002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Фонохрестоматии в 2 частях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И.Л.Бим. Рабочая тетрадь 8 класс, 2003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Тесты по немецкому языку 5-11 класс, 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rPr>
          <w:trHeight w:val="36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М.В.Хохлова, В.Д.Симоненко. Программы ОУ. Технология 5-9 </w:t>
            </w: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И.А.Сасова, А.В.Марченко.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Программа. Технология. 5-8 классы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В.Д.Симоненко. Технология 7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Вентана-Граф, 2014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(мальчики)</w:t>
            </w:r>
          </w:p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В.Д.Симоненко. Технология ведения дома 7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Вентана-Граф, 2014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(девочки)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Технология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М.В.Хохлова, В.Д.Симоненко. Программы ОУ. Технология 5-9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И.А.Сасова, А.В.Марченко.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Программа. Технология. 5-8 классы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В.Д.Симоненко. Технология 8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Вентана-Граф, 2014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И.Г.Семакин. Программа курса.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Информатика и ИКТ 2-11 классы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БИНОМ,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2003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И.Г.Семакин. Информатика и ИКТ 8 класс.- БИНОМ,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И.Г.Семакин. Поурочное планирование уроков. 8 класс, 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Рабочие тетради по информатике к учебнику И.Г.Семакина, 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Информатика и </w:t>
            </w: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ИКТ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И.Г.Семакин. </w:t>
            </w: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Программа курса.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Информатика и ИКТ 2-11 классы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БИНОМ,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2003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lastRenderedPageBreak/>
              <w:t xml:space="preserve">И.Г.Семакин. Информатика и ИКТ </w:t>
            </w: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lastRenderedPageBreak/>
              <w:t>9 класс</w:t>
            </w:r>
            <w:proofErr w:type="gramStart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БИНОМ,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И.Г.Семакин. </w:t>
            </w: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Поурочное планирование уроков. 9 класс, 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Рабочие </w:t>
            </w: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тетради по информатике к учебнику И.Г.Семакина,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А.А.Кузнецов.   Оценка качества подготовки выпускников по информатике,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А.Г.Мишин, А.Т.Смирнов. Учебные программы 5-11 класс,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Е.Н.Литвинов. Программа. ОБЖ 7 класс,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Е.Н.Литвинов. ОБЖ 7 классв.- "Издательство АСТ", 2000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Е.Н.Литвинов. Методические разработки к уроку ОБЖ 7 класс, 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12(2000)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А.Г.Мишин, А.Т.Смирнов. Учебные программы 5-11 класс,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А.Т.Смирнов. Программа. ОБЖ 8 класс,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lastRenderedPageBreak/>
              <w:t xml:space="preserve">А.Т.Смирнов. </w:t>
            </w:r>
          </w:p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ОБЖ 8 класс.-</w:t>
            </w:r>
          </w:p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Просвещение</w:t>
            </w:r>
          </w:p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2014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А.Т.Смирнов. Методические разработки к уроку ОБЖ 8 класс, 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А.Г.Мишин, А.Т.Смирнов. Учебные программы 5-11 класс,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М.П.Фролов. Программа. ОБЖ 9 класс,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А.Т. Смирнов</w:t>
            </w:r>
          </w:p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 xml:space="preserve">ОБЖ 9 класс.- </w:t>
            </w:r>
          </w:p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Просвещение</w:t>
            </w:r>
          </w:p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, 2011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М.П.Фролов. Методические разработки к уроку ОБЖ 9 класс, 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Г.П.Сергеева, Е.Д.Критская.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ОУ Музыка. 5-7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2011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Г.П.Сергеева. Музыка 7 класс</w:t>
            </w:r>
            <w:proofErr w:type="gramStart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Просвещение,</w:t>
            </w:r>
          </w:p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 xml:space="preserve"> 2012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Е.Д.Критская. Поурочные планы по программе  7 класс.- Волгоград, 2010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Г.П.Сергеева. Уроки музыки. 7 класс. Пособие для учителя.- Просвещение, 2010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Е.Д.Критская. Рабочая тетрадь 7 класс, 2010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Г.П.Сергеева, И.Э.Кашекова. программы ОУ. Искусство 8-9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Г.П.Сергеева. Искусство 8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Г.П.Сергеева. Уроки искусства 8-9 класс. Пособие  для учителя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Г.П.Сергеева. Рабочая тетрадь, 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НРК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Природа и экология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Сборник программ учебных предметов НРК (5-9 классы)</w:t>
            </w:r>
            <w:proofErr w:type="gramStart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Красноярск,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С.Ю.Андреева. Природа и экология края 7 класс.- Красноярск,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А.А.Баранов. Особо охраняемые природные территории края.- Красноярск,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НРК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Художественная культура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Сборник программ учебных предметов НРК (5-9 классы)</w:t>
            </w:r>
            <w:proofErr w:type="gramStart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Красноярск,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Л.И.Шаповалова Открыть красоту: художественная культура края. Пособие по НРК для ОУ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Красноярск, 2006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Л.И.Шаповалова Понять красоту. Краткий словарь-справочник по ХКК для 5-7 классов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Красноярск, 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НРК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Художественная культура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Сборник программ учебных предметов НРК (5-9 классы)</w:t>
            </w:r>
            <w:proofErr w:type="gramStart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Красноярск, 2006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Л.И.Шаповалова Открыть красоту: художественная культура края. Пособие по НРК для ОУ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Красноярск, 2006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Л.И.Шаповалова Понять красоту. Краткий словарь-справочник по ХКК для 5-7 классов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Красноярск, 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97366" w:rsidRPr="00797366" w:rsidRDefault="00797366" w:rsidP="0079736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97366" w:rsidRPr="00797366" w:rsidRDefault="00797366" w:rsidP="0079736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97366" w:rsidRPr="00797366" w:rsidRDefault="00797366" w:rsidP="0079736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97366" w:rsidRPr="00797366" w:rsidRDefault="00797366" w:rsidP="0079736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7366">
        <w:rPr>
          <w:rFonts w:ascii="Times New Roman" w:eastAsia="Times New Roman" w:hAnsi="Times New Roman"/>
          <w:b/>
          <w:sz w:val="32"/>
          <w:szCs w:val="32"/>
          <w:lang w:eastAsia="ar-SA"/>
        </w:rPr>
        <w:t>УМК на 2016-2017 учебный год</w:t>
      </w:r>
    </w:p>
    <w:p w:rsidR="00797366" w:rsidRPr="00797366" w:rsidRDefault="00797366" w:rsidP="007973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797366" w:rsidRPr="00797366" w:rsidRDefault="00797366" w:rsidP="007973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ar-SA"/>
        </w:rPr>
      </w:pPr>
      <w:r w:rsidRPr="00797366">
        <w:rPr>
          <w:rFonts w:ascii="Times New Roman" w:eastAsia="Times New Roman" w:hAnsi="Times New Roman"/>
          <w:b/>
          <w:sz w:val="32"/>
          <w:szCs w:val="32"/>
          <w:u w:val="single"/>
          <w:lang w:eastAsia="ar-SA"/>
        </w:rPr>
        <w:t>Среднее общее образование  (10-11 класс)</w:t>
      </w:r>
    </w:p>
    <w:p w:rsidR="00797366" w:rsidRPr="00797366" w:rsidRDefault="00797366" w:rsidP="007973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7366" w:rsidRPr="00797366" w:rsidRDefault="00797366" w:rsidP="007973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540"/>
        <w:gridCol w:w="2782"/>
        <w:gridCol w:w="2618"/>
        <w:gridCol w:w="1980"/>
        <w:gridCol w:w="1440"/>
        <w:gridCol w:w="1080"/>
        <w:gridCol w:w="1080"/>
        <w:gridCol w:w="1093"/>
      </w:tblGrid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автор название программы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автор название учебника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методический материал для учителя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дидактический материал для учащихся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уч-ся на 2014-2015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учебников в биб-ке на начало года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заказ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А.И.Рыбченкова. ПММ. Русский язык 10-11 классы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Дрофа,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А.И.Власенкова. Русский язык 10-11 класс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2011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А.И.Власенкова.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Методические рекомендации  к </w:t>
            </w: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учебнику «Русский язык 10-11 класс»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2005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ЕГЭ.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Русский язык 10-11 </w:t>
            </w: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класс.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Варианты контрольных измерит материалов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2008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Русский язык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А.И.Рыбченкова. ПММ. Русский язык 10-11 классы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Дрофа,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А.И.Власенкова. Русский язык 10-11 класс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2011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А.И.Власенкова.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 к учебнику «Русский язык 10-11 класс»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2005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ЕГЭ.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 10-11 класс.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Варианты контрольных измерит материалов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2008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Алгебра и начала анализа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А.Г.Мордкович. Программа. Алгебра и начала анализа 10-11 класс, 2011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А.Г.Мордкович. Алгебра и начала анализа 10-11 класс. Часть 1, 2.-Мнемозина,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А.Г.Мордкович. Методические разработки к уроку, 2010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Алгебра и начала анализа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А.Г.Мордкович. Программа. Алгебра и начала анализа 10-11 класс, 2011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А.Г.Мордкович. Алгебра и начала анализа 10-11 класс. Часть 1, 2.-Мнемозина, 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А.Г.Мордкович. Методические разработки к уроку, 2010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Л.А.Атанасян. Программа ОУ. Геометрия 10-11 классы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Л.А.Атанасян. Геометрия 10-11 класс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Л.А.Атанасян. Методические разработки к уроку,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Поурочное планирование к учебнику Л.А.Атанасяна. Геометрия 10-11 класс, 2006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Геометрия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Л.А.Атанасян. Программа ОУ. Геометрия 10-11 классы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Л.А.Атанасян. Геометрия 10-11 класс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Л.А.Атанасян. Методические разработки к уроку,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к учебнику Л.А.Атанасяна. Геометрия 10-11 класс, 2009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В.Я. Коровина. Программа по литературе 5-11.-Просвещение, 2008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Ю.В.Лебедев.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Программы. Литература 10 класс, 2008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Ю.В.Лебедев. Русский язык. Литература 10 класс. Часть 1, 2.-Просвещение,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уроков литературы в 10-11 классе, 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В.Я. Коровина. Программа по литературе 5-11.-Просвещение, 2008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В.П.Журавлев. Программы. Литература 11 класс, 2008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В.П.Журавлев. Русский язык. Литература. Часть 1, 2.-Просвещение, 2014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уроков литературы в 10-11 классе, 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О.В. волобуев. Программы ОУ. Россия и мир 10-11 классы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2010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О.В.Волобуева. Россия и мир 10 класс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2002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А.Т.Степанищев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Методический справочник учителя истории.- ВЛАДОС, 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А.В.Игнатов. Методическое пособие к учебнику О.В.Волобуева. Россия и мир. История 20 века. 11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Новый учебник, 2005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Тесты  «Россия и мир 10-11»,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История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В.А.Клоков. Программы ОУ. Россия и мир 10-11 классы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О.В.Волобуев. Россия и мир 11 класс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А.Т.Степанищев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Методический справочник учителя истории.- ВЛАДОС, 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А.В.Игнатов. Методическое пособие к учебнику О.В.Волобуева. Россия и мир.  10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Новый учебник, 2005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Тесты  «Россия и мир 10-11»,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(2007)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Л.НБоголюбов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Программы ОУ. Обществознание 10-11 классы,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Л.Н Боголюбов. Обществознание</w:t>
            </w:r>
          </w:p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 класс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Л.НБоголюбов. Обществознание 10 класс.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Методическое пособие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2009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А.И. Кравченко. Оценка качества подготовки выпускников по обществознанию.- Дрофа, </w:t>
            </w: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Обществознание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Л.Н.Боголюбов</w:t>
            </w:r>
          </w:p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Программы ОУ. Обществознание 10-11 классы.- Просвещение,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Л.НБоголюбов</w:t>
            </w:r>
          </w:p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Обществознание  11 класс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Л.Н Боголюбов. Обществознание 11 класс.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Методическое пособие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2009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А.И. Кравченко. Оценка качества подготовки выпускников по обществознанию.- Дрофа, 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Общая биология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В.Б.Захаров. Программа ОУ "Биология 10-11 классы"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Дрофа,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В.С.Кучменко. Программы ОУ. Биология 5-11 классы</w:t>
            </w:r>
            <w:proofErr w:type="gramStart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Дрофа,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В.П. Каменский. Биология</w:t>
            </w:r>
          </w:p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10-11, </w:t>
            </w:r>
          </w:p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Дрофа</w:t>
            </w:r>
          </w:p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2011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Н.И.Сонин. Методические разработки к уроку. Общая биология 10-11 класс, 2006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pacing w:after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pacing w:after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pacing w:after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pacing w:after="0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pacing w:after="0"/>
            </w:pP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В.И.Сиротин. Программы ОУ. География 6-11 классы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Дрофа, 2002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В.П.Максаковский. География 10 класс.- Просвещение, 2011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И.Н.Петрова. Оценка качества подготовки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выпускников,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В.И.Сиротин. Программы ОУ. География 6-11 классы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Дрофа, 2002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В.П.Максаковский. География 10 класс.- Просвещение, 2011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И.Н.Петрова. Оценка качества подготовки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выпускников,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Физика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В.А.Касьянов. Программа ОУ. Физика 10-11 класс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Дрофа, 2011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В.А.Касьянов. Физика 10 класс.- Просвещение, 20014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В.А.Касьянов. Методические рекомендации к учебнику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2007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Оценка качества подготовки выпускников по физике. 11 класс, 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В.А.Касьянов. Программа ОУ. Физика 10-11 класс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Дрофа, 2011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В.А.Касьянов. Физика 11 класс.- Просвещение, 2014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В.А.Касьянов. Методические рекомендации к учебнику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2007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Оценка качества подготовки выпускников по физике. 11 класс, 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О.С.Габриелян. Программа ОУ.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Химия 8-11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2005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О.С.Габриелян. Химия 10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2007</w:t>
            </w:r>
          </w:p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О.С.Габриелян. Методическое пособие. 10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2006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Оценка качества подготовки выпускников по химии. 11 класс, 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О.С.Габриелян. Программа ОУ.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Химия 8-11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2005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О.С.Габриелян. Химия 11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2011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О.С.Габриелян. Методическое пособие. 11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Дрофа, 2006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Оценка качества подготовки выпускников по химии. 11 класс, 2006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Т.И.Воронина. Программа ОУ. Немецкий язык 10-11 класс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2010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Т.И.Воронина. Немецкий язык 10-11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Т.И.Воронина. Методические рекомендации. Книга для </w:t>
            </w: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учителя, 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к уроку 10-11 класс, 2004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Немецкий язык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Т.И.Воронина. Программа ОУ. Немецкий язык 10-11 класс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2010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Т.И.Воронина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 10-11 класс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Просвещение, 2004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рекомендации. Книга для учителя, 2004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Поурочное планирование к уроку 10-11 класс, 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И.Г.Семакин. Программа ОУ Информатика 2-11 классы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БИНОМ,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И.Г.Семакин. Информатика 10 класс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БИНОМ, 2014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 И.Г.Семакина. 10 класс, 2006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И.Г.Семакин. Программа ОУ Информатика 2-11 классы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БИНОМ, 2009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И.Г.Семакин. Информатика 11 класс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БИНОМ,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 И.Г.Семакина. 11 класс, 2006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Б.И.Мишин. Программы ОУ. ОБЖ 5-11 классы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А.Т. Смирнов И.Ф.Богоявленский. ОБЖ.- Издательство АСТ, 2014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  ОБЖ . 10 класс, 2006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Б.И.Мишин. Программы ОУ. ОБЖ 5-11 классы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2006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А.Т.Смирнов. ОБЖ 11 класс.- Издательство АСТ, 2011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Методические рекомендации к учебнику  ОБЖ . 11 класс, 2006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В.И.Лях.     Физическая культура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Просвещение, </w:t>
            </w: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В.И.Лях. Физическая культура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Просвещение, </w:t>
            </w: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2007</w:t>
            </w:r>
          </w:p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2014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В.Я.Лях. Методические </w:t>
            </w: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разработки к уроку 10-11 класс, 2006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Оценка качества </w:t>
            </w: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подготовки выпускников школы по физической культуре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-Дрофа, 2004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В.И.Лях.     Физическая культура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В.И.Лях. Физическая культура</w:t>
            </w:r>
            <w:proofErr w:type="gramStart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.-</w:t>
            </w:r>
            <w:proofErr w:type="gramEnd"/>
            <w:r w:rsidRPr="0079736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Просвещение,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В.Я.Лях. Методические разработки к уроку 10-11 класс, 2006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Оценка качества подготовки выпускников школы по физической культуре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-Дрофа, 2004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ОРР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Основы регионального развития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И.В.Молодцова, С.А.Лисина  ОРР 10-11 классы. Красноярск ЗАО «Ситалл»,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И.В.Молодцова. Основы регионального развития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Красноярск,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797366" w:rsidRPr="00797366" w:rsidTr="0079736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ОРР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Основы регионального развития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И.В.Молодцова, С.А.Лисина  ОРР 10-11 классы. Красноярск ЗА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О«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Ситалл», 2007</w:t>
            </w: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97366" w:rsidRPr="00797366" w:rsidRDefault="00797366" w:rsidP="0079736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И.В.Молодцова. Основы регионального развития</w:t>
            </w:r>
            <w:proofErr w:type="gramStart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Красноярск,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66" w:rsidRPr="00797366" w:rsidRDefault="00797366" w:rsidP="007973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73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797366" w:rsidRPr="00797366" w:rsidRDefault="00797366" w:rsidP="007973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7366" w:rsidRPr="00797366" w:rsidRDefault="00797366" w:rsidP="00797366"/>
    <w:p w:rsidR="00797366" w:rsidRPr="00797366" w:rsidRDefault="00797366" w:rsidP="00797366">
      <w:pPr>
        <w:widowControl w:val="0"/>
        <w:suppressAutoHyphens/>
        <w:spacing w:after="240" w:line="24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797366" w:rsidRPr="00797366" w:rsidRDefault="00797366" w:rsidP="0079736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97366" w:rsidRPr="00797366" w:rsidRDefault="00797366" w:rsidP="0079736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51BAA" w:rsidRDefault="00551BAA"/>
    <w:sectPr w:rsidR="00551BAA" w:rsidSect="005971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Arial Unicode MS"/>
    <w:charset w:val="80"/>
    <w:family w:val="roman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0" w:firstLine="227"/>
      </w:pPr>
      <w:rPr>
        <w:rFonts w:ascii="Symbol" w:hAnsi="Symbol"/>
      </w:rPr>
    </w:lvl>
  </w:abstractNum>
  <w:abstractNum w:abstractNumId="4">
    <w:nsid w:val="07F56F6B"/>
    <w:multiLevelType w:val="hybridMultilevel"/>
    <w:tmpl w:val="A92C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53240"/>
    <w:multiLevelType w:val="hybridMultilevel"/>
    <w:tmpl w:val="D89A2E88"/>
    <w:lvl w:ilvl="0" w:tplc="D41CC5AC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DF3"/>
    <w:rsid w:val="003632DB"/>
    <w:rsid w:val="00413DF3"/>
    <w:rsid w:val="00484096"/>
    <w:rsid w:val="00551BAA"/>
    <w:rsid w:val="00597145"/>
    <w:rsid w:val="0063001E"/>
    <w:rsid w:val="00797366"/>
    <w:rsid w:val="008B3ABF"/>
    <w:rsid w:val="00904A1C"/>
    <w:rsid w:val="009114A5"/>
    <w:rsid w:val="00A97F94"/>
    <w:rsid w:val="00CA678F"/>
    <w:rsid w:val="00F9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45"/>
    <w:rPr>
      <w:rFonts w:ascii="Calibri" w:eastAsia="Calibri" w:hAnsi="Calibri" w:cs="Times New Roman"/>
    </w:rPr>
  </w:style>
  <w:style w:type="paragraph" w:styleId="2">
    <w:name w:val="heading 2"/>
    <w:basedOn w:val="a0"/>
    <w:next w:val="a1"/>
    <w:link w:val="20"/>
    <w:qFormat/>
    <w:rsid w:val="00597145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597145"/>
    <w:rPr>
      <w:rFonts w:ascii="Liberation Sans" w:eastAsia="DejaVu Sans" w:hAnsi="Liberation Sans" w:cs="DejaVu Sans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uiPriority w:val="99"/>
    <w:semiHidden/>
    <w:unhideWhenUsed/>
    <w:rsid w:val="00597145"/>
  </w:style>
  <w:style w:type="numbering" w:customStyle="1" w:styleId="11">
    <w:name w:val="Нет списка11"/>
    <w:next w:val="a4"/>
    <w:uiPriority w:val="99"/>
    <w:semiHidden/>
    <w:unhideWhenUsed/>
    <w:rsid w:val="00597145"/>
  </w:style>
  <w:style w:type="numbering" w:customStyle="1" w:styleId="111">
    <w:name w:val="Нет списка111"/>
    <w:next w:val="a4"/>
    <w:uiPriority w:val="99"/>
    <w:semiHidden/>
    <w:unhideWhenUsed/>
    <w:rsid w:val="00597145"/>
  </w:style>
  <w:style w:type="character" w:customStyle="1" w:styleId="WW8Num2z0">
    <w:name w:val="WW8Num2z0"/>
    <w:rsid w:val="00597145"/>
    <w:rPr>
      <w:rFonts w:ascii="Symbol" w:hAnsi="Symbol"/>
    </w:rPr>
  </w:style>
  <w:style w:type="character" w:customStyle="1" w:styleId="WW8Num4z0">
    <w:name w:val="WW8Num4z0"/>
    <w:rsid w:val="00597145"/>
    <w:rPr>
      <w:rFonts w:ascii="Symbol" w:hAnsi="Symbol"/>
    </w:rPr>
  </w:style>
  <w:style w:type="character" w:customStyle="1" w:styleId="Absatz-Standardschriftart">
    <w:name w:val="Absatz-Standardschriftart"/>
    <w:rsid w:val="00597145"/>
  </w:style>
  <w:style w:type="character" w:customStyle="1" w:styleId="WW-Absatz-Standardschriftart">
    <w:name w:val="WW-Absatz-Standardschriftart"/>
    <w:rsid w:val="00597145"/>
  </w:style>
  <w:style w:type="character" w:customStyle="1" w:styleId="WW-Absatz-Standardschriftart1">
    <w:name w:val="WW-Absatz-Standardschriftart1"/>
    <w:rsid w:val="00597145"/>
  </w:style>
  <w:style w:type="character" w:customStyle="1" w:styleId="WW-Absatz-Standardschriftart11">
    <w:name w:val="WW-Absatz-Standardschriftart11"/>
    <w:rsid w:val="00597145"/>
  </w:style>
  <w:style w:type="character" w:customStyle="1" w:styleId="WW-Absatz-Standardschriftart111">
    <w:name w:val="WW-Absatz-Standardschriftart111"/>
    <w:rsid w:val="00597145"/>
  </w:style>
  <w:style w:type="character" w:customStyle="1" w:styleId="21">
    <w:name w:val="Основной шрифт абзаца2"/>
    <w:rsid w:val="00597145"/>
  </w:style>
  <w:style w:type="character" w:customStyle="1" w:styleId="WW-Absatz-Standardschriftart1111">
    <w:name w:val="WW-Absatz-Standardschriftart1111"/>
    <w:rsid w:val="00597145"/>
  </w:style>
  <w:style w:type="character" w:customStyle="1" w:styleId="WW8Num1z0">
    <w:name w:val="WW8Num1z0"/>
    <w:rsid w:val="00597145"/>
    <w:rPr>
      <w:rFonts w:ascii="Symbol" w:hAnsi="Symbol"/>
    </w:rPr>
  </w:style>
  <w:style w:type="character" w:customStyle="1" w:styleId="WW8Num3z0">
    <w:name w:val="WW8Num3z0"/>
    <w:rsid w:val="00597145"/>
    <w:rPr>
      <w:rFonts w:ascii="Symbol" w:hAnsi="Symbol"/>
    </w:rPr>
  </w:style>
  <w:style w:type="character" w:customStyle="1" w:styleId="WW-Absatz-Standardschriftart11111">
    <w:name w:val="WW-Absatz-Standardschriftart11111"/>
    <w:rsid w:val="00597145"/>
  </w:style>
  <w:style w:type="character" w:customStyle="1" w:styleId="WW-Absatz-Standardschriftart111111">
    <w:name w:val="WW-Absatz-Standardschriftart111111"/>
    <w:rsid w:val="00597145"/>
  </w:style>
  <w:style w:type="character" w:customStyle="1" w:styleId="WW8Num4z1">
    <w:name w:val="WW8Num4z1"/>
    <w:rsid w:val="00597145"/>
    <w:rPr>
      <w:rFonts w:ascii="Courier New" w:hAnsi="Courier New" w:cs="Courier New"/>
    </w:rPr>
  </w:style>
  <w:style w:type="character" w:customStyle="1" w:styleId="WW8Num4z2">
    <w:name w:val="WW8Num4z2"/>
    <w:rsid w:val="00597145"/>
    <w:rPr>
      <w:rFonts w:ascii="Wingdings" w:hAnsi="Wingdings"/>
    </w:rPr>
  </w:style>
  <w:style w:type="character" w:customStyle="1" w:styleId="WW8Num5z0">
    <w:name w:val="WW8Num5z0"/>
    <w:rsid w:val="00597145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  <w:rsid w:val="00597145"/>
  </w:style>
  <w:style w:type="character" w:customStyle="1" w:styleId="WW-Absatz-Standardschriftart11111111">
    <w:name w:val="WW-Absatz-Standardschriftart11111111"/>
    <w:rsid w:val="00597145"/>
  </w:style>
  <w:style w:type="character" w:customStyle="1" w:styleId="WW-Absatz-Standardschriftart111111111">
    <w:name w:val="WW-Absatz-Standardschriftart111111111"/>
    <w:rsid w:val="00597145"/>
  </w:style>
  <w:style w:type="character" w:customStyle="1" w:styleId="WW-Absatz-Standardschriftart1111111111">
    <w:name w:val="WW-Absatz-Standardschriftart1111111111"/>
    <w:rsid w:val="00597145"/>
  </w:style>
  <w:style w:type="character" w:customStyle="1" w:styleId="WW-Absatz-Standardschriftart11111111111">
    <w:name w:val="WW-Absatz-Standardschriftart11111111111"/>
    <w:rsid w:val="00597145"/>
  </w:style>
  <w:style w:type="character" w:customStyle="1" w:styleId="WW-Absatz-Standardschriftart111111111111">
    <w:name w:val="WW-Absatz-Standardschriftart111111111111"/>
    <w:rsid w:val="00597145"/>
  </w:style>
  <w:style w:type="character" w:customStyle="1" w:styleId="WW-Absatz-Standardschriftart1111111111111">
    <w:name w:val="WW-Absatz-Standardschriftart1111111111111"/>
    <w:rsid w:val="00597145"/>
  </w:style>
  <w:style w:type="character" w:customStyle="1" w:styleId="10">
    <w:name w:val="Основной шрифт абзаца1"/>
    <w:rsid w:val="00597145"/>
  </w:style>
  <w:style w:type="character" w:customStyle="1" w:styleId="WW8Num40z0">
    <w:name w:val="WW8Num40z0"/>
    <w:rsid w:val="00597145"/>
    <w:rPr>
      <w:rFonts w:ascii="Symbol" w:hAnsi="Symbol"/>
    </w:rPr>
  </w:style>
  <w:style w:type="character" w:customStyle="1" w:styleId="FontStyle58">
    <w:name w:val="Font Style58"/>
    <w:rsid w:val="0059714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rsid w:val="0059714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rsid w:val="00597145"/>
    <w:rPr>
      <w:rFonts w:ascii="Times New Roman" w:hAnsi="Times New Roman" w:cs="Times New Roman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714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WW8Num22z0">
    <w:name w:val="WW8Num22z0"/>
    <w:rsid w:val="00597145"/>
    <w:rPr>
      <w:rFonts w:ascii="Symbol" w:hAnsi="Symbol"/>
    </w:rPr>
  </w:style>
  <w:style w:type="character" w:customStyle="1" w:styleId="WW8Num22z1">
    <w:name w:val="WW8Num22z1"/>
    <w:rsid w:val="00597145"/>
    <w:rPr>
      <w:rFonts w:ascii="Courier New" w:hAnsi="Courier New" w:cs="Courier New"/>
    </w:rPr>
  </w:style>
  <w:style w:type="character" w:customStyle="1" w:styleId="WW8Num22z2">
    <w:name w:val="WW8Num22z2"/>
    <w:rsid w:val="00597145"/>
    <w:rPr>
      <w:rFonts w:ascii="Wingdings" w:hAnsi="Wingdings"/>
    </w:rPr>
  </w:style>
  <w:style w:type="character" w:customStyle="1" w:styleId="WW8Num20z0">
    <w:name w:val="WW8Num20z0"/>
    <w:rsid w:val="00597145"/>
    <w:rPr>
      <w:rFonts w:ascii="Courier New" w:hAnsi="Courier New" w:cs="Courier New"/>
    </w:rPr>
  </w:style>
  <w:style w:type="character" w:customStyle="1" w:styleId="WW8Num20z1">
    <w:name w:val="WW8Num20z1"/>
    <w:rsid w:val="00597145"/>
    <w:rPr>
      <w:rFonts w:ascii="Courier New" w:hAnsi="Courier New"/>
    </w:rPr>
  </w:style>
  <w:style w:type="character" w:customStyle="1" w:styleId="WW8Num20z2">
    <w:name w:val="WW8Num20z2"/>
    <w:rsid w:val="00597145"/>
    <w:rPr>
      <w:rFonts w:ascii="Wingdings" w:hAnsi="Wingdings"/>
    </w:rPr>
  </w:style>
  <w:style w:type="character" w:customStyle="1" w:styleId="WW8Num20z3">
    <w:name w:val="WW8Num20z3"/>
    <w:rsid w:val="00597145"/>
    <w:rPr>
      <w:rFonts w:ascii="Symbol" w:hAnsi="Symbol"/>
    </w:rPr>
  </w:style>
  <w:style w:type="character" w:customStyle="1" w:styleId="a5">
    <w:name w:val="Символ нумерации"/>
    <w:rsid w:val="00597145"/>
  </w:style>
  <w:style w:type="paragraph" w:customStyle="1" w:styleId="a0">
    <w:name w:val="Заголовок"/>
    <w:basedOn w:val="a"/>
    <w:next w:val="a1"/>
    <w:rsid w:val="00597145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1">
    <w:name w:val="Body Text"/>
    <w:basedOn w:val="a"/>
    <w:link w:val="a6"/>
    <w:rsid w:val="0059714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2"/>
    <w:link w:val="a1"/>
    <w:rsid w:val="005971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1"/>
    <w:rsid w:val="00597145"/>
  </w:style>
  <w:style w:type="paragraph" w:customStyle="1" w:styleId="22">
    <w:name w:val="Название2"/>
    <w:basedOn w:val="a"/>
    <w:rsid w:val="005971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9714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5971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59714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rsid w:val="0059714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2"/>
    <w:link w:val="a8"/>
    <w:rsid w:val="0059714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Содержимое таблицы"/>
    <w:basedOn w:val="a"/>
    <w:rsid w:val="0059714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597145"/>
    <w:pPr>
      <w:jc w:val="center"/>
    </w:pPr>
    <w:rPr>
      <w:b/>
      <w:bCs/>
    </w:rPr>
  </w:style>
  <w:style w:type="paragraph" w:customStyle="1" w:styleId="ac">
    <w:name w:val="Содержимое врезки"/>
    <w:basedOn w:val="a1"/>
    <w:rsid w:val="00597145"/>
  </w:style>
  <w:style w:type="paragraph" w:customStyle="1" w:styleId="Style18">
    <w:name w:val="Style18"/>
    <w:basedOn w:val="a"/>
    <w:rsid w:val="00597145"/>
    <w:pPr>
      <w:widowControl w:val="0"/>
      <w:suppressAutoHyphens/>
      <w:autoSpaceDE w:val="0"/>
      <w:spacing w:after="0" w:line="173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9">
    <w:name w:val="Style19"/>
    <w:basedOn w:val="a"/>
    <w:rsid w:val="00597145"/>
    <w:pPr>
      <w:widowControl w:val="0"/>
      <w:suppressAutoHyphens/>
      <w:autoSpaceDE w:val="0"/>
      <w:spacing w:after="0" w:line="178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0">
    <w:name w:val="Style20"/>
    <w:basedOn w:val="a"/>
    <w:rsid w:val="0059714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"/>
    <w:rsid w:val="00597145"/>
    <w:pPr>
      <w:widowControl w:val="0"/>
      <w:suppressAutoHyphens/>
      <w:autoSpaceDE w:val="0"/>
      <w:spacing w:after="0" w:line="173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1">
    <w:name w:val="Style21"/>
    <w:basedOn w:val="a"/>
    <w:rsid w:val="00597145"/>
    <w:pPr>
      <w:widowControl w:val="0"/>
      <w:suppressAutoHyphens/>
      <w:autoSpaceDE w:val="0"/>
      <w:spacing w:after="0" w:line="173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97145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ad">
    <w:name w:val="Table Grid"/>
    <w:basedOn w:val="a3"/>
    <w:uiPriority w:val="59"/>
    <w:rsid w:val="0059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4"/>
    <w:uiPriority w:val="99"/>
    <w:semiHidden/>
    <w:unhideWhenUsed/>
    <w:rsid w:val="00597145"/>
  </w:style>
  <w:style w:type="paragraph" w:styleId="ae">
    <w:name w:val="header"/>
    <w:basedOn w:val="a"/>
    <w:link w:val="af"/>
    <w:uiPriority w:val="99"/>
    <w:unhideWhenUsed/>
    <w:rsid w:val="0059714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af">
    <w:name w:val="Верхний колонтитул Знак"/>
    <w:basedOn w:val="a2"/>
    <w:link w:val="ae"/>
    <w:uiPriority w:val="99"/>
    <w:rsid w:val="00597145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59714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af1">
    <w:name w:val="Нижний колонтитул Знак"/>
    <w:basedOn w:val="a2"/>
    <w:link w:val="af0"/>
    <w:uiPriority w:val="99"/>
    <w:rsid w:val="00597145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f2">
    <w:name w:val="List Paragraph"/>
    <w:basedOn w:val="a"/>
    <w:uiPriority w:val="34"/>
    <w:qFormat/>
    <w:rsid w:val="0059714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45"/>
    <w:rPr>
      <w:rFonts w:ascii="Calibri" w:eastAsia="Calibri" w:hAnsi="Calibri" w:cs="Times New Roman"/>
    </w:rPr>
  </w:style>
  <w:style w:type="paragraph" w:styleId="2">
    <w:name w:val="heading 2"/>
    <w:basedOn w:val="a0"/>
    <w:next w:val="a1"/>
    <w:link w:val="20"/>
    <w:qFormat/>
    <w:rsid w:val="00597145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597145"/>
    <w:rPr>
      <w:rFonts w:ascii="Liberation Sans" w:eastAsia="DejaVu Sans" w:hAnsi="Liberation Sans" w:cs="DejaVu Sans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uiPriority w:val="99"/>
    <w:semiHidden/>
    <w:unhideWhenUsed/>
    <w:rsid w:val="00597145"/>
  </w:style>
  <w:style w:type="numbering" w:customStyle="1" w:styleId="11">
    <w:name w:val="Нет списка11"/>
    <w:next w:val="a4"/>
    <w:uiPriority w:val="99"/>
    <w:semiHidden/>
    <w:unhideWhenUsed/>
    <w:rsid w:val="00597145"/>
  </w:style>
  <w:style w:type="numbering" w:customStyle="1" w:styleId="111">
    <w:name w:val="Нет списка111"/>
    <w:next w:val="a4"/>
    <w:uiPriority w:val="99"/>
    <w:semiHidden/>
    <w:unhideWhenUsed/>
    <w:rsid w:val="00597145"/>
  </w:style>
  <w:style w:type="character" w:customStyle="1" w:styleId="WW8Num2z0">
    <w:name w:val="WW8Num2z0"/>
    <w:rsid w:val="00597145"/>
    <w:rPr>
      <w:rFonts w:ascii="Symbol" w:hAnsi="Symbol"/>
    </w:rPr>
  </w:style>
  <w:style w:type="character" w:customStyle="1" w:styleId="WW8Num4z0">
    <w:name w:val="WW8Num4z0"/>
    <w:rsid w:val="00597145"/>
    <w:rPr>
      <w:rFonts w:ascii="Symbol" w:hAnsi="Symbol"/>
    </w:rPr>
  </w:style>
  <w:style w:type="character" w:customStyle="1" w:styleId="Absatz-Standardschriftart">
    <w:name w:val="Absatz-Standardschriftart"/>
    <w:rsid w:val="00597145"/>
  </w:style>
  <w:style w:type="character" w:customStyle="1" w:styleId="WW-Absatz-Standardschriftart">
    <w:name w:val="WW-Absatz-Standardschriftart"/>
    <w:rsid w:val="00597145"/>
  </w:style>
  <w:style w:type="character" w:customStyle="1" w:styleId="WW-Absatz-Standardschriftart1">
    <w:name w:val="WW-Absatz-Standardschriftart1"/>
    <w:rsid w:val="00597145"/>
  </w:style>
  <w:style w:type="character" w:customStyle="1" w:styleId="WW-Absatz-Standardschriftart11">
    <w:name w:val="WW-Absatz-Standardschriftart11"/>
    <w:rsid w:val="00597145"/>
  </w:style>
  <w:style w:type="character" w:customStyle="1" w:styleId="WW-Absatz-Standardschriftart111">
    <w:name w:val="WW-Absatz-Standardschriftart111"/>
    <w:rsid w:val="00597145"/>
  </w:style>
  <w:style w:type="character" w:customStyle="1" w:styleId="21">
    <w:name w:val="Основной шрифт абзаца2"/>
    <w:rsid w:val="00597145"/>
  </w:style>
  <w:style w:type="character" w:customStyle="1" w:styleId="WW-Absatz-Standardschriftart1111">
    <w:name w:val="WW-Absatz-Standardschriftart1111"/>
    <w:rsid w:val="00597145"/>
  </w:style>
  <w:style w:type="character" w:customStyle="1" w:styleId="WW8Num1z0">
    <w:name w:val="WW8Num1z0"/>
    <w:rsid w:val="00597145"/>
    <w:rPr>
      <w:rFonts w:ascii="Symbol" w:hAnsi="Symbol"/>
    </w:rPr>
  </w:style>
  <w:style w:type="character" w:customStyle="1" w:styleId="WW8Num3z0">
    <w:name w:val="WW8Num3z0"/>
    <w:rsid w:val="00597145"/>
    <w:rPr>
      <w:rFonts w:ascii="Symbol" w:hAnsi="Symbol"/>
    </w:rPr>
  </w:style>
  <w:style w:type="character" w:customStyle="1" w:styleId="WW-Absatz-Standardschriftart11111">
    <w:name w:val="WW-Absatz-Standardschriftart11111"/>
    <w:rsid w:val="00597145"/>
  </w:style>
  <w:style w:type="character" w:customStyle="1" w:styleId="WW-Absatz-Standardschriftart111111">
    <w:name w:val="WW-Absatz-Standardschriftart111111"/>
    <w:rsid w:val="00597145"/>
  </w:style>
  <w:style w:type="character" w:customStyle="1" w:styleId="WW8Num4z1">
    <w:name w:val="WW8Num4z1"/>
    <w:rsid w:val="00597145"/>
    <w:rPr>
      <w:rFonts w:ascii="Courier New" w:hAnsi="Courier New" w:cs="Courier New"/>
    </w:rPr>
  </w:style>
  <w:style w:type="character" w:customStyle="1" w:styleId="WW8Num4z2">
    <w:name w:val="WW8Num4z2"/>
    <w:rsid w:val="00597145"/>
    <w:rPr>
      <w:rFonts w:ascii="Wingdings" w:hAnsi="Wingdings"/>
    </w:rPr>
  </w:style>
  <w:style w:type="character" w:customStyle="1" w:styleId="WW8Num5z0">
    <w:name w:val="WW8Num5z0"/>
    <w:rsid w:val="00597145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  <w:rsid w:val="00597145"/>
  </w:style>
  <w:style w:type="character" w:customStyle="1" w:styleId="WW-Absatz-Standardschriftart11111111">
    <w:name w:val="WW-Absatz-Standardschriftart11111111"/>
    <w:rsid w:val="00597145"/>
  </w:style>
  <w:style w:type="character" w:customStyle="1" w:styleId="WW-Absatz-Standardschriftart111111111">
    <w:name w:val="WW-Absatz-Standardschriftart111111111"/>
    <w:rsid w:val="00597145"/>
  </w:style>
  <w:style w:type="character" w:customStyle="1" w:styleId="WW-Absatz-Standardschriftart1111111111">
    <w:name w:val="WW-Absatz-Standardschriftart1111111111"/>
    <w:rsid w:val="00597145"/>
  </w:style>
  <w:style w:type="character" w:customStyle="1" w:styleId="WW-Absatz-Standardschriftart11111111111">
    <w:name w:val="WW-Absatz-Standardschriftart11111111111"/>
    <w:rsid w:val="00597145"/>
  </w:style>
  <w:style w:type="character" w:customStyle="1" w:styleId="WW-Absatz-Standardschriftart111111111111">
    <w:name w:val="WW-Absatz-Standardschriftart111111111111"/>
    <w:rsid w:val="00597145"/>
  </w:style>
  <w:style w:type="character" w:customStyle="1" w:styleId="WW-Absatz-Standardschriftart1111111111111">
    <w:name w:val="WW-Absatz-Standardschriftart1111111111111"/>
    <w:rsid w:val="00597145"/>
  </w:style>
  <w:style w:type="character" w:customStyle="1" w:styleId="10">
    <w:name w:val="Основной шрифт абзаца1"/>
    <w:rsid w:val="00597145"/>
  </w:style>
  <w:style w:type="character" w:customStyle="1" w:styleId="WW8Num40z0">
    <w:name w:val="WW8Num40z0"/>
    <w:rsid w:val="00597145"/>
    <w:rPr>
      <w:rFonts w:ascii="Symbol" w:hAnsi="Symbol"/>
    </w:rPr>
  </w:style>
  <w:style w:type="character" w:customStyle="1" w:styleId="FontStyle58">
    <w:name w:val="Font Style58"/>
    <w:rsid w:val="0059714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rsid w:val="0059714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rsid w:val="00597145"/>
    <w:rPr>
      <w:rFonts w:ascii="Times New Roman" w:hAnsi="Times New Roman" w:cs="Times New Roman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714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WW8Num22z0">
    <w:name w:val="WW8Num22z0"/>
    <w:rsid w:val="00597145"/>
    <w:rPr>
      <w:rFonts w:ascii="Symbol" w:hAnsi="Symbol"/>
    </w:rPr>
  </w:style>
  <w:style w:type="character" w:customStyle="1" w:styleId="WW8Num22z1">
    <w:name w:val="WW8Num22z1"/>
    <w:rsid w:val="00597145"/>
    <w:rPr>
      <w:rFonts w:ascii="Courier New" w:hAnsi="Courier New" w:cs="Courier New"/>
    </w:rPr>
  </w:style>
  <w:style w:type="character" w:customStyle="1" w:styleId="WW8Num22z2">
    <w:name w:val="WW8Num22z2"/>
    <w:rsid w:val="00597145"/>
    <w:rPr>
      <w:rFonts w:ascii="Wingdings" w:hAnsi="Wingdings"/>
    </w:rPr>
  </w:style>
  <w:style w:type="character" w:customStyle="1" w:styleId="WW8Num20z0">
    <w:name w:val="WW8Num20z0"/>
    <w:rsid w:val="00597145"/>
    <w:rPr>
      <w:rFonts w:ascii="Courier New" w:hAnsi="Courier New" w:cs="Courier New"/>
    </w:rPr>
  </w:style>
  <w:style w:type="character" w:customStyle="1" w:styleId="WW8Num20z1">
    <w:name w:val="WW8Num20z1"/>
    <w:rsid w:val="00597145"/>
    <w:rPr>
      <w:rFonts w:ascii="Courier New" w:hAnsi="Courier New"/>
    </w:rPr>
  </w:style>
  <w:style w:type="character" w:customStyle="1" w:styleId="WW8Num20z2">
    <w:name w:val="WW8Num20z2"/>
    <w:rsid w:val="00597145"/>
    <w:rPr>
      <w:rFonts w:ascii="Wingdings" w:hAnsi="Wingdings"/>
    </w:rPr>
  </w:style>
  <w:style w:type="character" w:customStyle="1" w:styleId="WW8Num20z3">
    <w:name w:val="WW8Num20z3"/>
    <w:rsid w:val="00597145"/>
    <w:rPr>
      <w:rFonts w:ascii="Symbol" w:hAnsi="Symbol"/>
    </w:rPr>
  </w:style>
  <w:style w:type="character" w:customStyle="1" w:styleId="a5">
    <w:name w:val="Символ нумерации"/>
    <w:rsid w:val="00597145"/>
  </w:style>
  <w:style w:type="paragraph" w:customStyle="1" w:styleId="a0">
    <w:name w:val="Заголовок"/>
    <w:basedOn w:val="a"/>
    <w:next w:val="a1"/>
    <w:rsid w:val="00597145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1">
    <w:name w:val="Body Text"/>
    <w:basedOn w:val="a"/>
    <w:link w:val="a6"/>
    <w:rsid w:val="0059714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2"/>
    <w:link w:val="a1"/>
    <w:rsid w:val="005971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1"/>
    <w:rsid w:val="00597145"/>
  </w:style>
  <w:style w:type="paragraph" w:customStyle="1" w:styleId="22">
    <w:name w:val="Название2"/>
    <w:basedOn w:val="a"/>
    <w:rsid w:val="005971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9714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5971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59714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rsid w:val="0059714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2"/>
    <w:link w:val="a8"/>
    <w:rsid w:val="0059714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Содержимое таблицы"/>
    <w:basedOn w:val="a"/>
    <w:rsid w:val="0059714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597145"/>
    <w:pPr>
      <w:jc w:val="center"/>
    </w:pPr>
    <w:rPr>
      <w:b/>
      <w:bCs/>
    </w:rPr>
  </w:style>
  <w:style w:type="paragraph" w:customStyle="1" w:styleId="ac">
    <w:name w:val="Содержимое врезки"/>
    <w:basedOn w:val="a1"/>
    <w:rsid w:val="00597145"/>
  </w:style>
  <w:style w:type="paragraph" w:customStyle="1" w:styleId="Style18">
    <w:name w:val="Style18"/>
    <w:basedOn w:val="a"/>
    <w:rsid w:val="00597145"/>
    <w:pPr>
      <w:widowControl w:val="0"/>
      <w:suppressAutoHyphens/>
      <w:autoSpaceDE w:val="0"/>
      <w:spacing w:after="0" w:line="173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9">
    <w:name w:val="Style19"/>
    <w:basedOn w:val="a"/>
    <w:rsid w:val="00597145"/>
    <w:pPr>
      <w:widowControl w:val="0"/>
      <w:suppressAutoHyphens/>
      <w:autoSpaceDE w:val="0"/>
      <w:spacing w:after="0" w:line="178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0">
    <w:name w:val="Style20"/>
    <w:basedOn w:val="a"/>
    <w:rsid w:val="0059714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"/>
    <w:rsid w:val="00597145"/>
    <w:pPr>
      <w:widowControl w:val="0"/>
      <w:suppressAutoHyphens/>
      <w:autoSpaceDE w:val="0"/>
      <w:spacing w:after="0" w:line="173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1">
    <w:name w:val="Style21"/>
    <w:basedOn w:val="a"/>
    <w:rsid w:val="00597145"/>
    <w:pPr>
      <w:widowControl w:val="0"/>
      <w:suppressAutoHyphens/>
      <w:autoSpaceDE w:val="0"/>
      <w:spacing w:after="0" w:line="173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97145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ad">
    <w:name w:val="Table Grid"/>
    <w:basedOn w:val="a3"/>
    <w:uiPriority w:val="59"/>
    <w:rsid w:val="0059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4"/>
    <w:uiPriority w:val="99"/>
    <w:semiHidden/>
    <w:unhideWhenUsed/>
    <w:rsid w:val="00597145"/>
  </w:style>
  <w:style w:type="paragraph" w:styleId="ae">
    <w:name w:val="header"/>
    <w:basedOn w:val="a"/>
    <w:link w:val="af"/>
    <w:uiPriority w:val="99"/>
    <w:unhideWhenUsed/>
    <w:rsid w:val="0059714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af">
    <w:name w:val="Верхний колонтитул Знак"/>
    <w:basedOn w:val="a2"/>
    <w:link w:val="ae"/>
    <w:uiPriority w:val="99"/>
    <w:rsid w:val="00597145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59714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af1">
    <w:name w:val="Нижний колонтитул Знак"/>
    <w:basedOn w:val="a2"/>
    <w:link w:val="af0"/>
    <w:uiPriority w:val="99"/>
    <w:rsid w:val="00597145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f2">
    <w:name w:val="List Paragraph"/>
    <w:basedOn w:val="a"/>
    <w:uiPriority w:val="34"/>
    <w:qFormat/>
    <w:rsid w:val="0059714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70</Pages>
  <Words>12505</Words>
  <Characters>71284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Анашенская СОШ №1</Company>
  <LinksUpToDate>false</LinksUpToDate>
  <CharactersWithSpaces>83622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Your User Name</cp:lastModifiedBy>
  <cp:revision>9</cp:revision>
  <cp:lastPrinted>2016-10-06T09:21:00Z</cp:lastPrinted>
  <dcterms:created xsi:type="dcterms:W3CDTF">2016-09-19T02:52:00Z</dcterms:created>
  <dcterms:modified xsi:type="dcterms:W3CDTF">2016-10-07T14:09:00Z</dcterms:modified>
</cp:coreProperties>
</file>