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47" w:rsidRDefault="00424747" w:rsidP="00424747">
      <w:pPr>
        <w:widowControl w:val="0"/>
        <w:suppressAutoHyphens/>
        <w:spacing w:after="0" w:line="240" w:lineRule="auto"/>
        <w:jc w:val="center"/>
        <w:rPr>
          <w:rFonts w:ascii="Times New Roman" w:eastAsia="PetersburgCSanPin-Regular" w:hAnsi="Times New Roman" w:cs="Times New Roman"/>
          <w:b/>
          <w:bCs/>
          <w:sz w:val="20"/>
          <w:szCs w:val="20"/>
          <w:lang w:eastAsia="hi-IN" w:bidi="hi-IN"/>
        </w:rPr>
      </w:pPr>
      <w:r>
        <w:rPr>
          <w:rFonts w:ascii="Times New Roman" w:eastAsia="PetersburgCSanPin-Regular" w:hAnsi="Times New Roman" w:cs="Times New Roman"/>
          <w:b/>
          <w:bCs/>
          <w:noProof/>
          <w:sz w:val="20"/>
          <w:szCs w:val="20"/>
          <w:lang w:eastAsia="ru-RU"/>
        </w:rPr>
        <w:drawing>
          <wp:inline distT="0" distB="0" distL="0" distR="0">
            <wp:extent cx="6835768" cy="9781953"/>
            <wp:effectExtent l="0" t="0" r="3810" b="0"/>
            <wp:docPr id="1" name="Рисунок 1" descr="C:\Users\admin\Pictures\2017-11-0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17-11-01\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0220" cy="9788323"/>
                    </a:xfrm>
                    <a:prstGeom prst="rect">
                      <a:avLst/>
                    </a:prstGeom>
                    <a:noFill/>
                    <a:ln>
                      <a:noFill/>
                    </a:ln>
                  </pic:spPr>
                </pic:pic>
              </a:graphicData>
            </a:graphic>
          </wp:inline>
        </w:drawing>
      </w:r>
    </w:p>
    <w:p w:rsidR="00424747" w:rsidRDefault="00424747" w:rsidP="00424747">
      <w:pPr>
        <w:widowControl w:val="0"/>
        <w:suppressAutoHyphens/>
        <w:spacing w:after="0" w:line="240" w:lineRule="auto"/>
        <w:rPr>
          <w:rFonts w:ascii="Times New Roman" w:eastAsia="PetersburgCSanPin-Regular" w:hAnsi="Times New Roman" w:cs="Times New Roman"/>
          <w:b/>
          <w:bCs/>
          <w:sz w:val="20"/>
          <w:szCs w:val="20"/>
          <w:lang w:eastAsia="hi-IN" w:bidi="hi-IN"/>
        </w:rPr>
      </w:pPr>
    </w:p>
    <w:p w:rsidR="00424747" w:rsidRDefault="00424747" w:rsidP="00424747">
      <w:pPr>
        <w:widowControl w:val="0"/>
        <w:suppressAutoHyphens/>
        <w:spacing w:after="0" w:line="240" w:lineRule="auto"/>
        <w:jc w:val="center"/>
        <w:rPr>
          <w:rFonts w:ascii="Times New Roman" w:eastAsia="PetersburgCSanPin-Regular" w:hAnsi="Times New Roman" w:cs="Times New Roman"/>
          <w:b/>
          <w:bCs/>
          <w:sz w:val="20"/>
          <w:szCs w:val="20"/>
          <w:lang w:eastAsia="hi-IN" w:bidi="hi-IN"/>
        </w:rPr>
      </w:pPr>
    </w:p>
    <w:p w:rsidR="00424747" w:rsidRDefault="00424747" w:rsidP="00424747">
      <w:pPr>
        <w:widowControl w:val="0"/>
        <w:suppressAutoHyphens/>
        <w:spacing w:after="0" w:line="240" w:lineRule="auto"/>
        <w:jc w:val="center"/>
        <w:rPr>
          <w:rFonts w:ascii="Times New Roman" w:eastAsia="PetersburgCSanPin-Regular" w:hAnsi="Times New Roman" w:cs="Times New Roman"/>
          <w:b/>
          <w:bCs/>
          <w:sz w:val="20"/>
          <w:szCs w:val="20"/>
          <w:lang w:eastAsia="hi-IN" w:bidi="hi-IN"/>
        </w:rPr>
      </w:pPr>
    </w:p>
    <w:p w:rsidR="00424747" w:rsidRPr="00F80ACA" w:rsidRDefault="00424747" w:rsidP="00424747">
      <w:pPr>
        <w:widowControl w:val="0"/>
        <w:suppressAutoHyphens/>
        <w:spacing w:after="0" w:line="240" w:lineRule="auto"/>
        <w:jc w:val="center"/>
        <w:rPr>
          <w:rFonts w:ascii="Times New Roman" w:eastAsia="PetersburgCSanPin-Regular" w:hAnsi="Times New Roman" w:cs="Times New Roman"/>
          <w:b/>
          <w:bCs/>
          <w:sz w:val="20"/>
          <w:szCs w:val="20"/>
          <w:lang w:eastAsia="hi-IN" w:bidi="hi-IN"/>
        </w:rPr>
      </w:pPr>
      <w:r w:rsidRPr="00F80ACA">
        <w:rPr>
          <w:rFonts w:ascii="Times New Roman" w:eastAsia="PetersburgCSanPin-Regular" w:hAnsi="Times New Roman" w:cs="Times New Roman"/>
          <w:b/>
          <w:bCs/>
          <w:sz w:val="20"/>
          <w:szCs w:val="20"/>
          <w:lang w:eastAsia="hi-IN" w:bidi="hi-IN"/>
        </w:rPr>
        <w:t>ПОЯСНИТЕЛЬНАЯ ЗАПИСКА</w:t>
      </w:r>
    </w:p>
    <w:p w:rsidR="00424747" w:rsidRPr="00F80ACA" w:rsidRDefault="00424747" w:rsidP="00424747">
      <w:pPr>
        <w:widowControl w:val="0"/>
        <w:suppressAutoHyphens/>
        <w:spacing w:after="0" w:line="240" w:lineRule="auto"/>
        <w:jc w:val="center"/>
        <w:rPr>
          <w:rFonts w:ascii="Times New Roman" w:eastAsia="PetersburgCSanPin-Regular" w:hAnsi="Times New Roman" w:cs="Times New Roman"/>
          <w:b/>
          <w:bCs/>
          <w:sz w:val="20"/>
          <w:szCs w:val="20"/>
          <w:lang w:eastAsia="hi-IN" w:bidi="hi-IN"/>
        </w:rPr>
      </w:pPr>
    </w:p>
    <w:p w:rsidR="00424747" w:rsidRPr="00F80ACA" w:rsidRDefault="00424747" w:rsidP="00424747">
      <w:pPr>
        <w:widowControl w:val="0"/>
        <w:shd w:val="clear" w:color="auto" w:fill="FFFFFF"/>
        <w:suppressAutoHyphens/>
        <w:autoSpaceDE w:val="0"/>
        <w:spacing w:after="0" w:line="240" w:lineRule="auto"/>
        <w:jc w:val="both"/>
        <w:rPr>
          <w:rFonts w:ascii="Times New Roman" w:eastAsia="PetersburgCSanPin-Regular" w:hAnsi="Times New Roman" w:cs="Times New Roman"/>
          <w:color w:val="000000"/>
          <w:sz w:val="20"/>
          <w:szCs w:val="20"/>
          <w:lang w:eastAsia="hi-IN" w:bidi="hi-IN"/>
        </w:rPr>
      </w:pPr>
      <w:r w:rsidRPr="00F80ACA">
        <w:rPr>
          <w:rFonts w:ascii="Times New Roman" w:eastAsia="PetersburgCSanPin-Regular" w:hAnsi="Times New Roman" w:cs="Times New Roman"/>
          <w:color w:val="000000"/>
          <w:sz w:val="20"/>
          <w:szCs w:val="20"/>
          <w:lang w:eastAsia="hi-IN" w:bidi="hi-IN"/>
        </w:rPr>
        <w:tab/>
        <w:t xml:space="preserve">Рабочая программа по русскому языку для 5-9 классов создана на основе федерального компонента государственного стандарта основного общего образования, Примерной образовательной программы основного общего образования (одобрена </w:t>
      </w:r>
      <w:r w:rsidRPr="00F80ACA">
        <w:rPr>
          <w:rFonts w:ascii="Times New Roman" w:eastAsia="SimSun" w:hAnsi="Times New Roman" w:cs="Times New Roman"/>
          <w:sz w:val="20"/>
          <w:szCs w:val="20"/>
          <w:lang w:eastAsia="hi-IN" w:bidi="hi-IN"/>
        </w:rPr>
        <w:t>Федеральным учебно-методическим объединением по общему образованию, п</w:t>
      </w:r>
      <w:r w:rsidRPr="00F80ACA">
        <w:rPr>
          <w:rFonts w:ascii="Times New Roman" w:eastAsia="PetersburgCSanPin-Regular" w:hAnsi="Times New Roman" w:cs="Times New Roman"/>
          <w:color w:val="000000"/>
          <w:sz w:val="20"/>
          <w:szCs w:val="20"/>
          <w:lang w:eastAsia="hi-IN" w:bidi="hi-IN"/>
        </w:rPr>
        <w:t xml:space="preserve">ротокол заседания от 8 апреля 2015 г. № 1/15) и </w:t>
      </w:r>
      <w:r w:rsidRPr="00F80ACA">
        <w:rPr>
          <w:rFonts w:ascii="Times New Roman" w:eastAsia="SimSun" w:hAnsi="Times New Roman" w:cs="Times New Roman"/>
          <w:color w:val="000000"/>
          <w:sz w:val="20"/>
          <w:szCs w:val="20"/>
          <w:shd w:val="clear" w:color="auto" w:fill="FFFFFF"/>
          <w:lang w:eastAsia="hi-IN" w:bidi="hi-IN"/>
        </w:rPr>
        <w:t>авторской линии учебников для 5 – 9  классов общеобразовательной школы авторов Т.А.  Ладыженской, М.Т. Баранова, Л.А. Тростенцовой и др. (М.: Просвещение, 2014).</w:t>
      </w:r>
      <w:r w:rsidRPr="00F80ACA">
        <w:rPr>
          <w:rFonts w:ascii="Times New Roman" w:eastAsia="PetersburgCSanPin-Regular" w:hAnsi="Times New Roman" w:cs="Times New Roman"/>
          <w:color w:val="000000"/>
          <w:sz w:val="20"/>
          <w:szCs w:val="20"/>
          <w:lang w:eastAsia="hi-IN" w:bidi="hi-IN"/>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424747" w:rsidRPr="00F80ACA" w:rsidRDefault="00424747" w:rsidP="00424747">
      <w:pPr>
        <w:widowControl w:val="0"/>
        <w:shd w:val="clear" w:color="auto" w:fill="FFFFFF"/>
        <w:suppressAutoHyphens/>
        <w:autoSpaceDE w:val="0"/>
        <w:spacing w:after="0" w:line="240" w:lineRule="auto"/>
        <w:ind w:firstLine="284"/>
        <w:jc w:val="both"/>
        <w:rPr>
          <w:rFonts w:ascii="Times New Roman" w:eastAsia="Times New Roman" w:hAnsi="Times New Roman" w:cs="Times New Roman"/>
          <w:color w:val="242424"/>
          <w:sz w:val="20"/>
          <w:szCs w:val="20"/>
          <w:lang w:eastAsia="hi-IN" w:bidi="hi-IN"/>
        </w:rPr>
      </w:pPr>
      <w:r w:rsidRPr="00F80ACA">
        <w:rPr>
          <w:rFonts w:ascii="Times New Roman" w:eastAsia="PetersburgCSanPin-Regular" w:hAnsi="Times New Roman" w:cs="Times New Roman"/>
          <w:color w:val="000000"/>
          <w:sz w:val="20"/>
          <w:szCs w:val="20"/>
          <w:lang w:eastAsia="hi-IN" w:bidi="hi-IN"/>
        </w:rPr>
        <w:t>Рабочая программа по литературе представляет собой целостный документ, включающий следующие разделы:</w:t>
      </w:r>
    </w:p>
    <w:p w:rsidR="00424747" w:rsidRPr="00F80ACA" w:rsidRDefault="00424747" w:rsidP="00424747">
      <w:pPr>
        <w:widowControl w:val="0"/>
        <w:numPr>
          <w:ilvl w:val="0"/>
          <w:numId w:val="1"/>
        </w:numPr>
        <w:shd w:val="clear" w:color="auto" w:fill="FFFFFF"/>
        <w:suppressAutoHyphens/>
        <w:spacing w:after="0" w:line="240" w:lineRule="auto"/>
        <w:jc w:val="both"/>
        <w:rPr>
          <w:rFonts w:ascii="Times New Roman" w:eastAsia="Times New Roman" w:hAnsi="Times New Roman" w:cs="Times New Roman"/>
          <w:color w:val="242424"/>
          <w:sz w:val="20"/>
          <w:szCs w:val="20"/>
          <w:lang w:eastAsia="hi-IN" w:bidi="hi-IN"/>
        </w:rPr>
      </w:pPr>
      <w:r w:rsidRPr="00F80ACA">
        <w:rPr>
          <w:rFonts w:ascii="Times New Roman" w:eastAsia="Times New Roman" w:hAnsi="Times New Roman" w:cs="Times New Roman"/>
          <w:color w:val="242424"/>
          <w:sz w:val="20"/>
          <w:szCs w:val="20"/>
          <w:lang w:eastAsia="hi-IN" w:bidi="hi-IN"/>
        </w:rPr>
        <w:t>пояснительная записка;</w:t>
      </w:r>
    </w:p>
    <w:p w:rsidR="00424747" w:rsidRPr="00F80ACA" w:rsidRDefault="00424747" w:rsidP="00424747">
      <w:pPr>
        <w:widowControl w:val="0"/>
        <w:numPr>
          <w:ilvl w:val="0"/>
          <w:numId w:val="1"/>
        </w:numPr>
        <w:shd w:val="clear" w:color="auto" w:fill="FFFFFF"/>
        <w:suppressAutoHyphens/>
        <w:spacing w:after="0" w:line="240" w:lineRule="auto"/>
        <w:jc w:val="both"/>
        <w:rPr>
          <w:rFonts w:ascii="Times New Roman" w:eastAsia="Times New Roman" w:hAnsi="Times New Roman" w:cs="Times New Roman"/>
          <w:color w:val="242424"/>
          <w:sz w:val="20"/>
          <w:szCs w:val="20"/>
          <w:lang w:eastAsia="hi-IN" w:bidi="hi-IN"/>
        </w:rPr>
      </w:pPr>
      <w:r w:rsidRPr="00F80ACA">
        <w:rPr>
          <w:rFonts w:ascii="Times New Roman" w:eastAsia="Times New Roman" w:hAnsi="Times New Roman" w:cs="Times New Roman"/>
          <w:color w:val="242424"/>
          <w:sz w:val="20"/>
          <w:szCs w:val="20"/>
          <w:lang w:eastAsia="hi-IN" w:bidi="hi-IN"/>
        </w:rPr>
        <w:t>общая характеристика учебного предмета;</w:t>
      </w:r>
    </w:p>
    <w:p w:rsidR="00424747" w:rsidRPr="00F80ACA" w:rsidRDefault="00424747" w:rsidP="00424747">
      <w:pPr>
        <w:widowControl w:val="0"/>
        <w:numPr>
          <w:ilvl w:val="0"/>
          <w:numId w:val="1"/>
        </w:numPr>
        <w:shd w:val="clear" w:color="auto" w:fill="FFFFFF"/>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требования к личностным результатам освоения учебного предмета, </w:t>
      </w:r>
    </w:p>
    <w:p w:rsidR="00424747" w:rsidRPr="00F80ACA" w:rsidRDefault="00424747" w:rsidP="00424747">
      <w:pPr>
        <w:widowControl w:val="0"/>
        <w:numPr>
          <w:ilvl w:val="0"/>
          <w:numId w:val="1"/>
        </w:numPr>
        <w:shd w:val="clear" w:color="auto" w:fill="FFFFFF"/>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требования к метапредметным результатам освоения учебного предмета, </w:t>
      </w:r>
    </w:p>
    <w:p w:rsidR="00424747" w:rsidRPr="00F80ACA" w:rsidRDefault="00424747" w:rsidP="00424747">
      <w:pPr>
        <w:widowControl w:val="0"/>
        <w:numPr>
          <w:ilvl w:val="0"/>
          <w:numId w:val="1"/>
        </w:numPr>
        <w:shd w:val="clear" w:color="auto" w:fill="FFFFFF"/>
        <w:suppressAutoHyphens/>
        <w:spacing w:after="0" w:line="240" w:lineRule="auto"/>
        <w:jc w:val="both"/>
        <w:rPr>
          <w:rFonts w:ascii="Times New Roman" w:eastAsia="Times New Roman" w:hAnsi="Times New Roman" w:cs="Times New Roman"/>
          <w:color w:val="242424"/>
          <w:sz w:val="20"/>
          <w:szCs w:val="20"/>
          <w:lang w:eastAsia="hi-IN" w:bidi="hi-IN"/>
        </w:rPr>
      </w:pPr>
      <w:r w:rsidRPr="00F80ACA">
        <w:rPr>
          <w:rFonts w:ascii="Times New Roman" w:eastAsia="SimSun" w:hAnsi="Times New Roman" w:cs="Times New Roman"/>
          <w:sz w:val="20"/>
          <w:szCs w:val="20"/>
          <w:lang w:eastAsia="hi-IN" w:bidi="hi-IN"/>
        </w:rPr>
        <w:t xml:space="preserve">требования к предметным результатам освоения учебного предмета, </w:t>
      </w:r>
    </w:p>
    <w:p w:rsidR="00424747" w:rsidRPr="00F80ACA" w:rsidRDefault="00424747" w:rsidP="00424747">
      <w:pPr>
        <w:widowControl w:val="0"/>
        <w:numPr>
          <w:ilvl w:val="0"/>
          <w:numId w:val="1"/>
        </w:numPr>
        <w:shd w:val="clear" w:color="auto" w:fill="FFFFFF"/>
        <w:suppressAutoHyphens/>
        <w:spacing w:after="0" w:line="240" w:lineRule="auto"/>
        <w:jc w:val="both"/>
        <w:rPr>
          <w:rFonts w:ascii="Times New Roman" w:eastAsia="Times New Roman" w:hAnsi="Times New Roman" w:cs="Times New Roman"/>
          <w:color w:val="242424"/>
          <w:sz w:val="20"/>
          <w:szCs w:val="20"/>
          <w:lang w:eastAsia="hi-IN" w:bidi="hi-IN"/>
        </w:rPr>
      </w:pPr>
      <w:r w:rsidRPr="00F80ACA">
        <w:rPr>
          <w:rFonts w:ascii="Times New Roman" w:eastAsia="Times New Roman" w:hAnsi="Times New Roman" w:cs="Times New Roman"/>
          <w:color w:val="242424"/>
          <w:sz w:val="20"/>
          <w:szCs w:val="20"/>
          <w:lang w:eastAsia="hi-IN" w:bidi="hi-IN"/>
        </w:rPr>
        <w:t xml:space="preserve">содержание учебного предмета, </w:t>
      </w:r>
    </w:p>
    <w:p w:rsidR="00424747" w:rsidRPr="00F80ACA" w:rsidRDefault="00424747" w:rsidP="00424747">
      <w:pPr>
        <w:widowControl w:val="0"/>
        <w:numPr>
          <w:ilvl w:val="0"/>
          <w:numId w:val="1"/>
        </w:numPr>
        <w:shd w:val="clear" w:color="auto" w:fill="FFFFFF"/>
        <w:suppressAutoHyphens/>
        <w:spacing w:after="0" w:line="240" w:lineRule="auto"/>
        <w:jc w:val="both"/>
        <w:rPr>
          <w:rFonts w:ascii="Times New Roman" w:eastAsia="Times New Roman" w:hAnsi="Times New Roman" w:cs="Times New Roman"/>
          <w:color w:val="242424"/>
          <w:sz w:val="20"/>
          <w:szCs w:val="20"/>
          <w:lang w:eastAsia="hi-IN" w:bidi="hi-IN"/>
        </w:rPr>
      </w:pPr>
      <w:r w:rsidRPr="00F80ACA">
        <w:rPr>
          <w:rFonts w:ascii="Times New Roman" w:eastAsia="Times New Roman" w:hAnsi="Times New Roman" w:cs="Times New Roman"/>
          <w:color w:val="242424"/>
          <w:sz w:val="20"/>
          <w:szCs w:val="20"/>
          <w:lang w:eastAsia="hi-IN" w:bidi="hi-IN"/>
        </w:rPr>
        <w:t>тематическое планирование,</w:t>
      </w:r>
    </w:p>
    <w:p w:rsidR="00424747" w:rsidRPr="00F80ACA" w:rsidRDefault="00424747" w:rsidP="00424747">
      <w:pPr>
        <w:widowControl w:val="0"/>
        <w:numPr>
          <w:ilvl w:val="0"/>
          <w:numId w:val="1"/>
        </w:numPr>
        <w:shd w:val="clear" w:color="auto" w:fill="FFFFFF"/>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Times New Roman" w:hAnsi="Times New Roman" w:cs="Times New Roman"/>
          <w:color w:val="242424"/>
          <w:sz w:val="20"/>
          <w:szCs w:val="20"/>
          <w:lang w:eastAsia="hi-IN" w:bidi="hi-IN"/>
        </w:rPr>
        <w:t>поурочное планирование,</w:t>
      </w:r>
    </w:p>
    <w:p w:rsidR="00424747" w:rsidRPr="00F80ACA" w:rsidRDefault="00424747" w:rsidP="00424747">
      <w:pPr>
        <w:widowControl w:val="0"/>
        <w:numPr>
          <w:ilvl w:val="0"/>
          <w:numId w:val="1"/>
        </w:numPr>
        <w:shd w:val="clear" w:color="auto" w:fill="FFFFFF"/>
        <w:suppressAutoHyphens/>
        <w:spacing w:after="0" w:line="240" w:lineRule="auto"/>
        <w:jc w:val="both"/>
        <w:rPr>
          <w:rFonts w:ascii="Times New Roman" w:eastAsia="PetersburgCSanPin-Regular" w:hAnsi="Times New Roman" w:cs="Times New Roman"/>
          <w:sz w:val="20"/>
          <w:szCs w:val="20"/>
          <w:lang w:eastAsia="hi-IN" w:bidi="hi-IN"/>
        </w:rPr>
      </w:pPr>
      <w:r w:rsidRPr="00F80ACA">
        <w:rPr>
          <w:rFonts w:ascii="Times New Roman" w:eastAsia="SimSun" w:hAnsi="Times New Roman" w:cs="Times New Roman"/>
          <w:sz w:val="20"/>
          <w:szCs w:val="20"/>
          <w:lang w:eastAsia="hi-IN" w:bidi="hi-IN"/>
        </w:rPr>
        <w:t>учебно-методическое и материально-техническое обеспечение образовательного процесса,</w:t>
      </w:r>
    </w:p>
    <w:p w:rsidR="00424747" w:rsidRPr="00F80ACA" w:rsidRDefault="00424747" w:rsidP="00424747">
      <w:pPr>
        <w:widowControl w:val="0"/>
        <w:shd w:val="clear" w:color="auto" w:fill="FFFFFF"/>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PetersburgCSanPin-Regular" w:hAnsi="Times New Roman" w:cs="Times New Roman"/>
          <w:color w:val="000000"/>
          <w:sz w:val="20"/>
          <w:szCs w:val="20"/>
          <w:lang w:eastAsia="hi-IN" w:bidi="hi-IN"/>
        </w:rPr>
        <w:t>Согласно государственному образовательному стандарту, ц</w:t>
      </w:r>
      <w:r w:rsidRPr="00F80ACA">
        <w:rPr>
          <w:rFonts w:ascii="Times New Roman" w:eastAsia="PetersburgCSanPin-Regular" w:hAnsi="Times New Roman" w:cs="Times New Roman"/>
          <w:sz w:val="20"/>
          <w:szCs w:val="20"/>
          <w:lang w:eastAsia="hi-IN" w:bidi="hi-IN"/>
        </w:rPr>
        <w:t>елью реализации рабочей  программы  является усвоение содержания  предмета «Русский язык», направленное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Главными задачами реализации программы являются:</w:t>
      </w:r>
    </w:p>
    <w:p w:rsidR="00424747" w:rsidRPr="00F80ACA" w:rsidRDefault="00424747" w:rsidP="00424747">
      <w:pPr>
        <w:widowControl w:val="0"/>
        <w:numPr>
          <w:ilvl w:val="0"/>
          <w:numId w:val="2"/>
        </w:numPr>
        <w:suppressAutoHyphens/>
        <w:spacing w:after="0" w:line="240" w:lineRule="auto"/>
        <w:ind w:left="0"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424747" w:rsidRPr="00F80ACA" w:rsidRDefault="00424747" w:rsidP="00424747">
      <w:pPr>
        <w:widowControl w:val="0"/>
        <w:numPr>
          <w:ilvl w:val="0"/>
          <w:numId w:val="2"/>
        </w:numPr>
        <w:suppressAutoHyphens/>
        <w:spacing w:after="0" w:line="240" w:lineRule="auto"/>
        <w:ind w:left="0"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424747" w:rsidRPr="00F80ACA" w:rsidRDefault="00424747" w:rsidP="00424747">
      <w:pPr>
        <w:widowControl w:val="0"/>
        <w:numPr>
          <w:ilvl w:val="0"/>
          <w:numId w:val="2"/>
        </w:numPr>
        <w:suppressAutoHyphens/>
        <w:spacing w:after="0" w:line="240" w:lineRule="auto"/>
        <w:ind w:left="0"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овладение функциональной грамотностью и принципами нормативного использования языковых средств;</w:t>
      </w:r>
    </w:p>
    <w:p w:rsidR="00424747" w:rsidRPr="00F80ACA" w:rsidRDefault="00424747" w:rsidP="00424747">
      <w:pPr>
        <w:widowControl w:val="0"/>
        <w:numPr>
          <w:ilvl w:val="0"/>
          <w:numId w:val="2"/>
        </w:numPr>
        <w:suppressAutoHyphens/>
        <w:spacing w:after="0" w:line="240" w:lineRule="auto"/>
        <w:ind w:left="0"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овладение основными видами речевой деятельности, использование возможностей языка как средства коммуникации и средства познания.</w:t>
      </w:r>
    </w:p>
    <w:p w:rsidR="00424747" w:rsidRPr="00F80ACA" w:rsidRDefault="00424747" w:rsidP="00424747">
      <w:pPr>
        <w:widowControl w:val="0"/>
        <w:suppressAutoHyphens/>
        <w:spacing w:after="0" w:line="240" w:lineRule="auto"/>
        <w:ind w:left="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В процессе изучения предмета «Русский язык» создаются условия </w:t>
      </w:r>
    </w:p>
    <w:p w:rsidR="00424747" w:rsidRPr="00F80ACA" w:rsidRDefault="00424747" w:rsidP="00424747">
      <w:pPr>
        <w:widowControl w:val="0"/>
        <w:numPr>
          <w:ilvl w:val="0"/>
          <w:numId w:val="2"/>
        </w:numPr>
        <w:suppressAutoHyphens/>
        <w:spacing w:after="0" w:line="240" w:lineRule="auto"/>
        <w:ind w:left="0"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для развития личности, ее духовно-нравственного и эмоционального совершенствования;</w:t>
      </w:r>
    </w:p>
    <w:p w:rsidR="00424747" w:rsidRPr="00F80ACA" w:rsidRDefault="00424747" w:rsidP="00424747">
      <w:pPr>
        <w:widowControl w:val="0"/>
        <w:numPr>
          <w:ilvl w:val="0"/>
          <w:numId w:val="2"/>
        </w:numPr>
        <w:suppressAutoHyphens/>
        <w:spacing w:after="0" w:line="240" w:lineRule="auto"/>
        <w:ind w:left="0"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для развития способностей, удовлетворения познавательных интересов, самореализации обучающихся, в том числе </w:t>
      </w:r>
      <w:r w:rsidRPr="00F80ACA">
        <w:rPr>
          <w:rFonts w:ascii="Times New Roman" w:eastAsia="@Arial Unicode MS" w:hAnsi="Times New Roman" w:cs="Times New Roman"/>
          <w:sz w:val="20"/>
          <w:szCs w:val="20"/>
          <w:lang w:eastAsia="hi-IN" w:bidi="hi-IN"/>
        </w:rPr>
        <w:t>лиц, проявивших выдающиеся способности</w:t>
      </w:r>
      <w:r w:rsidRPr="00F80ACA">
        <w:rPr>
          <w:rFonts w:ascii="Times New Roman" w:eastAsia="SimSun" w:hAnsi="Times New Roman" w:cs="Times New Roman"/>
          <w:sz w:val="20"/>
          <w:szCs w:val="20"/>
          <w:lang w:eastAsia="hi-IN" w:bidi="hi-IN"/>
        </w:rPr>
        <w:t>;</w:t>
      </w:r>
    </w:p>
    <w:p w:rsidR="00424747" w:rsidRPr="00F80ACA" w:rsidRDefault="00424747" w:rsidP="00424747">
      <w:pPr>
        <w:widowControl w:val="0"/>
        <w:numPr>
          <w:ilvl w:val="0"/>
          <w:numId w:val="2"/>
        </w:numPr>
        <w:suppressAutoHyphens/>
        <w:spacing w:after="0" w:line="240" w:lineRule="auto"/>
        <w:ind w:left="0"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для формирования социальных ценностей обучающихся, основ их гражданской идентичности и социально-профессиональных ориентаций;</w:t>
      </w:r>
    </w:p>
    <w:p w:rsidR="00424747" w:rsidRPr="00F80ACA" w:rsidRDefault="00424747" w:rsidP="00424747">
      <w:pPr>
        <w:widowControl w:val="0"/>
        <w:numPr>
          <w:ilvl w:val="0"/>
          <w:numId w:val="2"/>
        </w:numPr>
        <w:suppressAutoHyphens/>
        <w:spacing w:after="0" w:line="240" w:lineRule="auto"/>
        <w:ind w:left="0"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424747" w:rsidRPr="00F80ACA" w:rsidRDefault="00424747" w:rsidP="00424747">
      <w:pPr>
        <w:widowControl w:val="0"/>
        <w:numPr>
          <w:ilvl w:val="0"/>
          <w:numId w:val="2"/>
        </w:numPr>
        <w:suppressAutoHyphens/>
        <w:spacing w:after="0" w:line="240" w:lineRule="auto"/>
        <w:ind w:left="0"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для знакомства обучающихся с методами научного познания; </w:t>
      </w:r>
    </w:p>
    <w:p w:rsidR="00424747" w:rsidRPr="00F80ACA" w:rsidRDefault="00424747" w:rsidP="00424747">
      <w:pPr>
        <w:widowControl w:val="0"/>
        <w:numPr>
          <w:ilvl w:val="0"/>
          <w:numId w:val="2"/>
        </w:numPr>
        <w:suppressAutoHyphens/>
        <w:spacing w:after="0" w:line="240" w:lineRule="auto"/>
        <w:ind w:left="0" w:firstLine="709"/>
        <w:jc w:val="both"/>
        <w:rPr>
          <w:rFonts w:ascii="Times New Roman" w:eastAsia="PetersburgCSanPin-Regular"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424747" w:rsidRPr="00F80ACA" w:rsidRDefault="00424747" w:rsidP="00424747">
      <w:pPr>
        <w:widowControl w:val="0"/>
        <w:numPr>
          <w:ilvl w:val="0"/>
          <w:numId w:val="2"/>
        </w:numPr>
        <w:shd w:val="clear" w:color="auto" w:fill="FFFFFF"/>
        <w:suppressAutoHyphens/>
        <w:spacing w:after="0" w:line="240" w:lineRule="auto"/>
        <w:ind w:left="0" w:firstLine="709"/>
        <w:jc w:val="both"/>
        <w:rPr>
          <w:rFonts w:ascii="Times New Roman" w:eastAsia="SimSun" w:hAnsi="Times New Roman" w:cs="Times New Roman"/>
          <w:color w:val="000000"/>
          <w:sz w:val="20"/>
          <w:szCs w:val="20"/>
          <w:lang w:eastAsia="hi-IN" w:bidi="hi-IN"/>
        </w:rPr>
      </w:pPr>
      <w:r w:rsidRPr="00F80ACA">
        <w:rPr>
          <w:rFonts w:ascii="Times New Roman" w:eastAsia="PetersburgCSanPin-Regular" w:hAnsi="Times New Roman" w:cs="Times New Roman"/>
          <w:sz w:val="20"/>
          <w:szCs w:val="20"/>
          <w:lang w:eastAsia="hi-IN" w:bidi="hi-I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424747" w:rsidRPr="00F80ACA" w:rsidRDefault="00424747" w:rsidP="00424747">
      <w:pPr>
        <w:widowControl w:val="0"/>
        <w:shd w:val="clear" w:color="auto" w:fill="FFFFFF"/>
        <w:suppressAutoHyphens/>
        <w:autoSpaceDE w:val="0"/>
        <w:spacing w:after="0" w:line="240" w:lineRule="auto"/>
        <w:ind w:firstLine="284"/>
        <w:jc w:val="both"/>
        <w:rPr>
          <w:rFonts w:ascii="Times New Roman" w:eastAsia="SimSun" w:hAnsi="Times New Roman" w:cs="Times New Roman"/>
          <w:color w:val="000000"/>
          <w:sz w:val="20"/>
          <w:szCs w:val="20"/>
          <w:lang w:eastAsia="hi-IN" w:bidi="hi-IN"/>
        </w:rPr>
      </w:pPr>
    </w:p>
    <w:p w:rsidR="00424747" w:rsidRPr="00F80ACA" w:rsidRDefault="00424747" w:rsidP="00424747">
      <w:pPr>
        <w:widowControl w:val="0"/>
        <w:shd w:val="clear" w:color="auto" w:fill="FFFFFF"/>
        <w:suppressAutoHyphens/>
        <w:autoSpaceDE w:val="0"/>
        <w:spacing w:after="0" w:line="240" w:lineRule="auto"/>
        <w:ind w:firstLine="284"/>
        <w:jc w:val="center"/>
        <w:rPr>
          <w:rFonts w:ascii="Times New Roman" w:eastAsia="SimSun" w:hAnsi="Times New Roman" w:cs="Times New Roman"/>
          <w:b/>
          <w:bCs/>
          <w:iCs/>
          <w:color w:val="000000"/>
          <w:sz w:val="20"/>
          <w:szCs w:val="20"/>
          <w:lang w:eastAsia="hi-IN" w:bidi="hi-IN"/>
        </w:rPr>
      </w:pPr>
      <w:r w:rsidRPr="00F80ACA">
        <w:rPr>
          <w:rFonts w:ascii="Times New Roman" w:eastAsia="SimSun" w:hAnsi="Times New Roman" w:cs="Times New Roman"/>
          <w:b/>
          <w:bCs/>
          <w:iCs/>
          <w:color w:val="000000"/>
          <w:sz w:val="20"/>
          <w:szCs w:val="20"/>
          <w:lang w:eastAsia="hi-IN" w:bidi="hi-IN"/>
        </w:rPr>
        <w:t>ОБЩАЯ ХАРАКТЕРИСТИКА УЧЕБНОГО ПРЕДМЕТА</w:t>
      </w:r>
    </w:p>
    <w:p w:rsidR="00424747" w:rsidRPr="00F80ACA" w:rsidRDefault="00424747" w:rsidP="00424747">
      <w:pPr>
        <w:widowControl w:val="0"/>
        <w:shd w:val="clear" w:color="auto" w:fill="FFFFFF"/>
        <w:suppressAutoHyphens/>
        <w:autoSpaceDE w:val="0"/>
        <w:spacing w:after="0" w:line="240" w:lineRule="auto"/>
        <w:ind w:firstLine="284"/>
        <w:jc w:val="center"/>
        <w:rPr>
          <w:rFonts w:ascii="Times New Roman" w:eastAsia="SimSun" w:hAnsi="Times New Roman" w:cs="Times New Roman"/>
          <w:b/>
          <w:bCs/>
          <w:iCs/>
          <w:color w:val="000000"/>
          <w:sz w:val="20"/>
          <w:szCs w:val="20"/>
          <w:lang w:eastAsia="hi-IN" w:bidi="hi-IN"/>
        </w:rPr>
      </w:pP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Содержание курса русского языка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iCs/>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 xml:space="preserve">Языковая и лингвистическая (языковедческая)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 Культуроведческая компетенция предполагает осознание родного языка как формы выражения национальной культуры, </w:t>
      </w:r>
      <w:r w:rsidRPr="00F80ACA">
        <w:rPr>
          <w:rFonts w:ascii="Times New Roman" w:eastAsia="SimSun" w:hAnsi="Times New Roman" w:cs="Times New Roman"/>
          <w:color w:val="000000"/>
          <w:sz w:val="20"/>
          <w:szCs w:val="20"/>
          <w:shd w:val="clear" w:color="auto" w:fill="FFFFFF"/>
          <w:lang w:eastAsia="hi-IN" w:bidi="hi-IN"/>
        </w:rPr>
        <w:lastRenderedPageBreak/>
        <w:t>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424747" w:rsidRPr="00F80ACA" w:rsidRDefault="00424747" w:rsidP="00424747">
      <w:pPr>
        <w:widowControl w:val="0"/>
        <w:suppressAutoHyphens/>
        <w:autoSpaceDE w:val="0"/>
        <w:spacing w:after="0" w:line="240" w:lineRule="auto"/>
        <w:ind w:firstLine="709"/>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iCs/>
          <w:color w:val="000000"/>
          <w:sz w:val="20"/>
          <w:szCs w:val="20"/>
          <w:shd w:val="clear" w:color="auto" w:fill="FFFFFF"/>
          <w:lang w:eastAsia="hi-IN" w:bidi="hi-IN"/>
        </w:rPr>
        <w:t>В программе реализован коммуникативно-деятельностный подход, предполагающий предъявление материала не только в знаниевой, но и в деятельностной форме.</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Основными индикаторами функциональной грамотности, имеющей метапредметный статус, являются: коммуникативные универсальные учебные действия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 познавательные универсальные учебные действия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регулятивные универсальные учебные действия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самокоррекцию и др.).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русского языка в школе. Формирование функциональной грамотности,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Процесс обучения ориентирован не только на формирование навыков анализа языка, способности классифицировать языковые явления и факты, но и на воспитание речевой культуры, формирование таких жизненно важных умений, как использование различных видов чтения, информационная переработка текстов,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 Таким образом, обучение русскому языку в основной школе должно обеспечить общекультурный уровень человека, способного в дальнейшем продолжить обучение.</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Направленность курса русского языка на формирование коммуникативной, языковой и лингвистической (языковедческой) и культуроведческой компетенций нашла отражение в структуре программы. В ней выделяются три сквозные содержательные линии, обеспечивающие формирование указанных компетенций:</w:t>
      </w:r>
    </w:p>
    <w:p w:rsidR="00424747" w:rsidRPr="00F80ACA" w:rsidRDefault="00424747" w:rsidP="00424747">
      <w:pPr>
        <w:widowControl w:val="0"/>
        <w:numPr>
          <w:ilvl w:val="0"/>
          <w:numId w:val="3"/>
        </w:numPr>
        <w:tabs>
          <w:tab w:val="left" w:pos="1134"/>
        </w:tabs>
        <w:suppressAutoHyphens/>
        <w:spacing w:after="0" w:line="240" w:lineRule="auto"/>
        <w:ind w:firstLine="709"/>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содержание, обеспечивающее формирование коммуникативной компетенции;</w:t>
      </w:r>
    </w:p>
    <w:p w:rsidR="00424747" w:rsidRPr="00F80ACA" w:rsidRDefault="00424747" w:rsidP="00424747">
      <w:pPr>
        <w:widowControl w:val="0"/>
        <w:numPr>
          <w:ilvl w:val="0"/>
          <w:numId w:val="3"/>
        </w:numPr>
        <w:tabs>
          <w:tab w:val="left" w:pos="1134"/>
        </w:tabs>
        <w:suppressAutoHyphens/>
        <w:spacing w:after="0" w:line="240" w:lineRule="auto"/>
        <w:ind w:firstLine="709"/>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содержание, обеспечивающее формирование языковой и лингвистической (языковедческой) компетенций;</w:t>
      </w:r>
    </w:p>
    <w:p w:rsidR="00424747" w:rsidRPr="00F80ACA" w:rsidRDefault="00424747" w:rsidP="00424747">
      <w:pPr>
        <w:widowControl w:val="0"/>
        <w:numPr>
          <w:ilvl w:val="0"/>
          <w:numId w:val="3"/>
        </w:numPr>
        <w:tabs>
          <w:tab w:val="left" w:pos="1134"/>
        </w:tabs>
        <w:suppressAutoHyphens/>
        <w:spacing w:after="0" w:line="240" w:lineRule="auto"/>
        <w:ind w:firstLine="709"/>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содержание, обеспечивающее формирование культуроведческой компетенции.</w:t>
      </w:r>
    </w:p>
    <w:p w:rsidR="00424747" w:rsidRPr="00F80ACA" w:rsidRDefault="00424747" w:rsidP="00424747">
      <w:pPr>
        <w:widowControl w:val="0"/>
        <w:tabs>
          <w:tab w:val="left" w:pos="1134"/>
        </w:tabs>
        <w:suppressAutoHyphens/>
        <w:spacing w:after="0" w:line="240" w:lineRule="auto"/>
        <w:ind w:firstLine="709"/>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Первая содержательная линия представлена в программе разделами, изучение</w:t>
      </w:r>
      <w:r w:rsidRPr="00F80ACA">
        <w:rPr>
          <w:rFonts w:ascii="Times New Roman" w:eastAsia="SimSun" w:hAnsi="Times New Roman" w:cs="Times New Roman"/>
          <w:color w:val="000000"/>
          <w:sz w:val="20"/>
          <w:szCs w:val="20"/>
          <w:lang w:eastAsia="hi-IN" w:bidi="hi-IN"/>
        </w:rPr>
        <w:t xml:space="preserve"> </w:t>
      </w:r>
      <w:r w:rsidRPr="00F80ACA">
        <w:rPr>
          <w:rFonts w:ascii="Times New Roman" w:eastAsia="SimSun" w:hAnsi="Times New Roman" w:cs="Times New Roman"/>
          <w:color w:val="000000"/>
          <w:sz w:val="20"/>
          <w:szCs w:val="20"/>
          <w:shd w:val="clear" w:color="auto" w:fill="FFFFFF"/>
          <w:lang w:eastAsia="hi-IN" w:bidi="hi-IN"/>
        </w:rPr>
        <w:t>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Вторая содержательная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«Правописание: орфография и пунктуация».</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Третья содержательная линия представлена в программе разделом «Язык и культура», изучение которого позволит раскрыть связь языка с историей и культурой народа.</w:t>
      </w:r>
    </w:p>
    <w:p w:rsidR="00424747" w:rsidRPr="00F80ACA" w:rsidRDefault="00424747" w:rsidP="00424747">
      <w:pPr>
        <w:widowControl w:val="0"/>
        <w:tabs>
          <w:tab w:val="left" w:pos="851"/>
        </w:tabs>
        <w:suppressAutoHyphens/>
        <w:spacing w:after="0" w:line="240" w:lineRule="auto"/>
        <w:ind w:firstLine="709"/>
        <w:jc w:val="both"/>
        <w:rPr>
          <w:rFonts w:ascii="Times New Roman" w:eastAsia="SimSun" w:hAnsi="Times New Roman" w:cs="Times New Roman"/>
          <w:b/>
          <w:bCs/>
          <w:iCs/>
          <w:color w:val="000000"/>
          <w:sz w:val="20"/>
          <w:szCs w:val="20"/>
          <w:lang w:eastAsia="hi-IN" w:bidi="hi-IN"/>
        </w:rPr>
      </w:pPr>
      <w:r w:rsidRPr="00F80ACA">
        <w:rPr>
          <w:rFonts w:ascii="Times New Roman" w:eastAsia="SimSun" w:hAnsi="Times New Roman" w:cs="Times New Roman"/>
          <w:color w:val="000000"/>
          <w:sz w:val="20"/>
          <w:szCs w:val="20"/>
          <w:shd w:val="clear" w:color="auto" w:fill="FFFFFF"/>
          <w:lang w:eastAsia="hi-IN" w:bidi="hi-IN"/>
        </w:rPr>
        <w:t>В учебном процессе указанные содержательные линии неразрывно взаимосвязаны и интегрированы. При изучении каждого раздела курса учащиеся не только получают соответствующие знания и овладевают необходимыми умениями и навыками, но и совершенствуют виды речевой деятельности, развивают различные коммуникативные умения, а также углубляют представление о русском языке как национально-культурном феномене.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w:t>
      </w:r>
    </w:p>
    <w:p w:rsidR="00424747" w:rsidRPr="00F80ACA" w:rsidRDefault="00424747" w:rsidP="00424747">
      <w:pPr>
        <w:widowControl w:val="0"/>
        <w:tabs>
          <w:tab w:val="left" w:pos="851"/>
        </w:tabs>
        <w:suppressAutoHyphens/>
        <w:autoSpaceDE w:val="0"/>
        <w:spacing w:after="0" w:line="240" w:lineRule="auto"/>
        <w:ind w:firstLine="709"/>
        <w:jc w:val="both"/>
        <w:rPr>
          <w:rFonts w:ascii="Times New Roman" w:eastAsia="SimSun" w:hAnsi="Times New Roman" w:cs="Times New Roman"/>
          <w:b/>
          <w:bCs/>
          <w:iCs/>
          <w:color w:val="000000"/>
          <w:sz w:val="20"/>
          <w:szCs w:val="20"/>
          <w:lang w:eastAsia="hi-IN" w:bidi="hi-IN"/>
        </w:rPr>
      </w:pPr>
    </w:p>
    <w:p w:rsidR="00424747" w:rsidRPr="00F80ACA" w:rsidRDefault="00424747" w:rsidP="00424747">
      <w:pPr>
        <w:widowControl w:val="0"/>
        <w:shd w:val="clear" w:color="auto" w:fill="FFFFFF"/>
        <w:tabs>
          <w:tab w:val="left" w:pos="851"/>
        </w:tabs>
        <w:suppressAutoHyphens/>
        <w:autoSpaceDE w:val="0"/>
        <w:spacing w:after="0" w:line="240" w:lineRule="auto"/>
        <w:ind w:firstLine="709"/>
        <w:jc w:val="center"/>
        <w:rPr>
          <w:rFonts w:ascii="Times New Roman" w:eastAsia="PetersburgCSanPin-Regular" w:hAnsi="Times New Roman" w:cs="Times New Roman"/>
          <w:b/>
          <w:bCs/>
          <w:iCs/>
          <w:color w:val="000000"/>
          <w:sz w:val="20"/>
          <w:szCs w:val="20"/>
          <w:lang w:eastAsia="hi-IN" w:bidi="hi-IN"/>
        </w:rPr>
      </w:pPr>
      <w:r w:rsidRPr="00F80ACA">
        <w:rPr>
          <w:rFonts w:ascii="Times New Roman" w:eastAsia="PetersburgCSanPin-Regular" w:hAnsi="Times New Roman" w:cs="Times New Roman"/>
          <w:b/>
          <w:bCs/>
          <w:iCs/>
          <w:color w:val="000000"/>
          <w:sz w:val="20"/>
          <w:szCs w:val="20"/>
          <w:shd w:val="clear" w:color="auto" w:fill="FFFFFF"/>
          <w:lang w:eastAsia="hi-IN" w:bidi="hi-IN"/>
        </w:rPr>
        <w:t xml:space="preserve">МЕСТО ПРЕДМЕТА «РУССКИЙ ЯЗЫК» В УЧЕБНОМ ПЛАНЕ </w:t>
      </w:r>
    </w:p>
    <w:p w:rsidR="00424747" w:rsidRPr="00F80ACA" w:rsidRDefault="00424747" w:rsidP="00424747">
      <w:pPr>
        <w:widowControl w:val="0"/>
        <w:shd w:val="clear" w:color="auto" w:fill="FFFFFF"/>
        <w:tabs>
          <w:tab w:val="left" w:pos="851"/>
        </w:tabs>
        <w:suppressAutoHyphens/>
        <w:autoSpaceDE w:val="0"/>
        <w:spacing w:after="0" w:line="240" w:lineRule="auto"/>
        <w:ind w:firstLine="709"/>
        <w:jc w:val="center"/>
        <w:rPr>
          <w:rFonts w:ascii="Times New Roman" w:eastAsia="PetersburgCSanPin-Regular" w:hAnsi="Times New Roman" w:cs="Times New Roman"/>
          <w:b/>
          <w:bCs/>
          <w:iCs/>
          <w:color w:val="000000"/>
          <w:sz w:val="20"/>
          <w:szCs w:val="20"/>
          <w:lang w:eastAsia="hi-IN" w:bidi="hi-IN"/>
        </w:rPr>
      </w:pP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color w:val="000000"/>
          <w:sz w:val="20"/>
          <w:szCs w:val="20"/>
          <w:lang w:eastAsia="hi-IN" w:bidi="hi-IN"/>
        </w:rPr>
      </w:pPr>
      <w:r w:rsidRPr="00F80ACA">
        <w:rPr>
          <w:rFonts w:ascii="Times New Roman" w:eastAsia="SimSun" w:hAnsi="Times New Roman" w:cs="Times New Roman"/>
          <w:color w:val="000000"/>
          <w:sz w:val="20"/>
          <w:szCs w:val="20"/>
          <w:shd w:val="clear" w:color="auto" w:fill="FFFFFF"/>
          <w:lang w:eastAsia="hi-IN" w:bidi="hi-IN"/>
        </w:rPr>
        <w:t>Учебный предмет «Русский язык» входит в предметную область «Филология» наряду с учебными предметами «Литература» и «Иностранный язык».</w:t>
      </w:r>
    </w:p>
    <w:p w:rsidR="00424747" w:rsidRPr="00F80ACA" w:rsidRDefault="00424747" w:rsidP="00424747">
      <w:pPr>
        <w:widowControl w:val="0"/>
        <w:suppressAutoHyphens/>
        <w:spacing w:after="0" w:line="240" w:lineRule="auto"/>
        <w:ind w:firstLine="709"/>
        <w:rPr>
          <w:rFonts w:ascii="Times New Roman" w:eastAsia="SimSun" w:hAnsi="Times New Roman" w:cs="Times New Roman"/>
          <w:color w:val="000000"/>
          <w:sz w:val="20"/>
          <w:szCs w:val="20"/>
          <w:lang w:eastAsia="hi-IN" w:bidi="hi-IN"/>
        </w:rPr>
      </w:pPr>
      <w:r w:rsidRPr="00F80ACA">
        <w:rPr>
          <w:rFonts w:ascii="Times New Roman" w:eastAsia="SimSun" w:hAnsi="Times New Roman" w:cs="Times New Roman"/>
          <w:color w:val="000000"/>
          <w:sz w:val="20"/>
          <w:szCs w:val="20"/>
          <w:lang w:eastAsia="hi-IN" w:bidi="hi-IN"/>
        </w:rPr>
        <w:t>Данная программа рассчитана на 735 часов, предусмотренных в Федеральном базисном (образовательном) учебном плане для образовательных учреждений Российской Федерации (вариант 1). Обязательное изучение русского языка осуществляется на базовом уровне в объёме 724</w:t>
      </w:r>
      <w:r w:rsidRPr="00F80ACA">
        <w:rPr>
          <w:rFonts w:ascii="Times New Roman" w:eastAsia="SimSun" w:hAnsi="Times New Roman" w:cs="Times New Roman"/>
          <w:color w:val="FF0000"/>
          <w:sz w:val="20"/>
          <w:szCs w:val="20"/>
          <w:lang w:eastAsia="hi-IN" w:bidi="hi-IN"/>
        </w:rPr>
        <w:t xml:space="preserve"> </w:t>
      </w:r>
      <w:r w:rsidRPr="00F80ACA">
        <w:rPr>
          <w:rFonts w:ascii="Times New Roman" w:eastAsia="SimSun" w:hAnsi="Times New Roman" w:cs="Times New Roman"/>
          <w:color w:val="000000"/>
          <w:sz w:val="20"/>
          <w:szCs w:val="20"/>
          <w:lang w:eastAsia="hi-IN" w:bidi="hi-IN"/>
        </w:rPr>
        <w:t>часов, в том числе:</w:t>
      </w:r>
    </w:p>
    <w:p w:rsidR="00424747" w:rsidRPr="00F80ACA" w:rsidRDefault="00424747" w:rsidP="00424747">
      <w:pPr>
        <w:widowControl w:val="0"/>
        <w:shd w:val="clear" w:color="auto" w:fill="FFFFFF"/>
        <w:suppressAutoHyphens/>
        <w:autoSpaceDE w:val="0"/>
        <w:spacing w:after="0" w:line="240" w:lineRule="auto"/>
        <w:ind w:left="665"/>
        <w:jc w:val="both"/>
        <w:rPr>
          <w:rFonts w:ascii="Times New Roman" w:eastAsia="SimSun" w:hAnsi="Times New Roman" w:cs="Times New Roman"/>
          <w:color w:val="000000"/>
          <w:sz w:val="20"/>
          <w:szCs w:val="20"/>
          <w:lang w:eastAsia="hi-IN" w:bidi="hi-IN"/>
        </w:rPr>
      </w:pPr>
      <w:r w:rsidRPr="00F80ACA">
        <w:rPr>
          <w:rFonts w:ascii="Times New Roman" w:eastAsia="SimSun" w:hAnsi="Times New Roman" w:cs="Times New Roman"/>
          <w:color w:val="000000"/>
          <w:sz w:val="20"/>
          <w:szCs w:val="20"/>
          <w:lang w:eastAsia="hi-IN" w:bidi="hi-IN"/>
        </w:rPr>
        <w:t>в 5 классе — 170 часов, 34 учебные недели;</w:t>
      </w:r>
    </w:p>
    <w:p w:rsidR="00424747" w:rsidRPr="00F80ACA" w:rsidRDefault="00424747" w:rsidP="00424747">
      <w:pPr>
        <w:widowControl w:val="0"/>
        <w:suppressAutoHyphens/>
        <w:spacing w:after="0" w:line="240" w:lineRule="auto"/>
        <w:ind w:left="665"/>
        <w:jc w:val="both"/>
        <w:rPr>
          <w:rFonts w:ascii="Times New Roman" w:eastAsia="SimSun" w:hAnsi="Times New Roman" w:cs="Times New Roman"/>
          <w:color w:val="000000"/>
          <w:sz w:val="20"/>
          <w:szCs w:val="20"/>
          <w:lang w:eastAsia="hi-IN" w:bidi="hi-IN"/>
        </w:rPr>
      </w:pPr>
      <w:r w:rsidRPr="00F80ACA">
        <w:rPr>
          <w:rFonts w:ascii="Times New Roman" w:eastAsia="SimSun" w:hAnsi="Times New Roman" w:cs="Times New Roman"/>
          <w:color w:val="000000"/>
          <w:sz w:val="20"/>
          <w:szCs w:val="20"/>
          <w:lang w:eastAsia="hi-IN" w:bidi="hi-IN"/>
        </w:rPr>
        <w:t>в 6 классе — 210 часов, 35 учебных недель;</w:t>
      </w:r>
    </w:p>
    <w:p w:rsidR="00424747" w:rsidRPr="00F80ACA" w:rsidRDefault="00424747" w:rsidP="00424747">
      <w:pPr>
        <w:widowControl w:val="0"/>
        <w:shd w:val="clear" w:color="auto" w:fill="FFFFFF"/>
        <w:suppressAutoHyphens/>
        <w:autoSpaceDE w:val="0"/>
        <w:spacing w:after="0" w:line="240" w:lineRule="auto"/>
        <w:ind w:left="665"/>
        <w:jc w:val="both"/>
        <w:rPr>
          <w:rFonts w:ascii="Times New Roman" w:eastAsia="SimSun" w:hAnsi="Times New Roman" w:cs="Times New Roman"/>
          <w:color w:val="000000"/>
          <w:sz w:val="20"/>
          <w:szCs w:val="20"/>
          <w:lang w:eastAsia="hi-IN" w:bidi="hi-IN"/>
        </w:rPr>
      </w:pPr>
      <w:r w:rsidRPr="00F80ACA">
        <w:rPr>
          <w:rFonts w:ascii="Times New Roman" w:eastAsia="SimSun" w:hAnsi="Times New Roman" w:cs="Times New Roman"/>
          <w:color w:val="000000"/>
          <w:sz w:val="20"/>
          <w:szCs w:val="20"/>
          <w:lang w:eastAsia="hi-IN" w:bidi="hi-IN"/>
        </w:rPr>
        <w:t>в 7 классе — 140 часов, 35 учебных недель;</w:t>
      </w:r>
    </w:p>
    <w:p w:rsidR="00424747" w:rsidRPr="00F80ACA" w:rsidRDefault="00424747" w:rsidP="00424747">
      <w:pPr>
        <w:widowControl w:val="0"/>
        <w:shd w:val="clear" w:color="auto" w:fill="FFFFFF"/>
        <w:suppressAutoHyphens/>
        <w:autoSpaceDE w:val="0"/>
        <w:spacing w:after="0" w:line="240" w:lineRule="auto"/>
        <w:ind w:left="665"/>
        <w:jc w:val="both"/>
        <w:rPr>
          <w:rFonts w:ascii="Times New Roman" w:eastAsia="SimSun" w:hAnsi="Times New Roman" w:cs="Times New Roman"/>
          <w:iCs/>
          <w:color w:val="000000"/>
          <w:sz w:val="20"/>
          <w:szCs w:val="20"/>
          <w:shd w:val="clear" w:color="auto" w:fill="FFFFFF"/>
          <w:lang w:eastAsia="hi-IN" w:bidi="hi-IN"/>
        </w:rPr>
      </w:pPr>
      <w:r w:rsidRPr="00F80ACA">
        <w:rPr>
          <w:rFonts w:ascii="Times New Roman" w:eastAsia="SimSun" w:hAnsi="Times New Roman" w:cs="Times New Roman"/>
          <w:color w:val="000000"/>
          <w:sz w:val="20"/>
          <w:szCs w:val="20"/>
          <w:lang w:eastAsia="hi-IN" w:bidi="hi-IN"/>
        </w:rPr>
        <w:t>в 8 классе — 105 часов, 35 учебных недель;</w:t>
      </w:r>
    </w:p>
    <w:p w:rsidR="00424747" w:rsidRPr="00F80ACA" w:rsidRDefault="00424747" w:rsidP="00424747">
      <w:pPr>
        <w:widowControl w:val="0"/>
        <w:shd w:val="clear" w:color="auto" w:fill="FFFFFF"/>
        <w:tabs>
          <w:tab w:val="left" w:pos="1799"/>
        </w:tabs>
        <w:suppressAutoHyphens/>
        <w:autoSpaceDE w:val="0"/>
        <w:spacing w:after="0" w:line="240" w:lineRule="auto"/>
        <w:ind w:left="665"/>
        <w:jc w:val="both"/>
        <w:rPr>
          <w:rFonts w:ascii="Times New Roman" w:eastAsia="PetersburgCSanPin-Regular" w:hAnsi="Times New Roman" w:cs="Times New Roman"/>
          <w:b/>
          <w:bCs/>
          <w:iCs/>
          <w:color w:val="000000"/>
          <w:sz w:val="20"/>
          <w:szCs w:val="20"/>
          <w:lang w:eastAsia="hi-IN" w:bidi="hi-IN"/>
        </w:rPr>
      </w:pPr>
      <w:r w:rsidRPr="00F80ACA">
        <w:rPr>
          <w:rFonts w:ascii="Times New Roman" w:eastAsia="SimSun" w:hAnsi="Times New Roman" w:cs="Times New Roman"/>
          <w:iCs/>
          <w:color w:val="000000"/>
          <w:sz w:val="20"/>
          <w:szCs w:val="20"/>
          <w:shd w:val="clear" w:color="auto" w:fill="FFFFFF"/>
          <w:lang w:eastAsia="hi-IN" w:bidi="hi-IN"/>
        </w:rPr>
        <w:t>в 9 классе — 99 часа, 33 учебные недели.</w:t>
      </w:r>
    </w:p>
    <w:p w:rsidR="00424747" w:rsidRPr="00F80ACA" w:rsidRDefault="00424747" w:rsidP="00424747">
      <w:pPr>
        <w:widowControl w:val="0"/>
        <w:shd w:val="clear" w:color="auto" w:fill="FFFFFF"/>
        <w:tabs>
          <w:tab w:val="left" w:pos="1799"/>
        </w:tabs>
        <w:suppressAutoHyphens/>
        <w:autoSpaceDE w:val="0"/>
        <w:spacing w:after="0" w:line="240" w:lineRule="auto"/>
        <w:ind w:left="665"/>
        <w:jc w:val="both"/>
        <w:rPr>
          <w:rFonts w:ascii="Times New Roman" w:eastAsia="PetersburgCSanPin-Regular" w:hAnsi="Times New Roman" w:cs="Times New Roman"/>
          <w:b/>
          <w:bCs/>
          <w:iCs/>
          <w:color w:val="000000"/>
          <w:sz w:val="20"/>
          <w:szCs w:val="20"/>
          <w:lang w:eastAsia="hi-IN" w:bidi="hi-IN"/>
        </w:rPr>
      </w:pPr>
    </w:p>
    <w:p w:rsidR="00424747" w:rsidRPr="00F80ACA" w:rsidRDefault="00424747" w:rsidP="00424747">
      <w:pPr>
        <w:widowControl w:val="0"/>
        <w:shd w:val="clear" w:color="auto" w:fill="FFFFFF"/>
        <w:tabs>
          <w:tab w:val="left" w:pos="1799"/>
        </w:tabs>
        <w:suppressAutoHyphens/>
        <w:autoSpaceDE w:val="0"/>
        <w:spacing w:after="0" w:line="240" w:lineRule="auto"/>
        <w:ind w:left="665"/>
        <w:jc w:val="center"/>
        <w:rPr>
          <w:rFonts w:ascii="Times New Roman" w:eastAsia="SimSun" w:hAnsi="Times New Roman" w:cs="Times New Roman"/>
          <w:sz w:val="20"/>
          <w:szCs w:val="20"/>
          <w:lang w:eastAsia="hi-IN" w:bidi="hi-IN"/>
        </w:rPr>
      </w:pPr>
      <w:r w:rsidRPr="00F80ACA">
        <w:rPr>
          <w:rFonts w:ascii="Times New Roman" w:eastAsia="SimSun" w:hAnsi="Times New Roman" w:cs="Times New Roman"/>
          <w:b/>
          <w:bCs/>
          <w:iCs/>
          <w:color w:val="000000"/>
          <w:sz w:val="20"/>
          <w:szCs w:val="20"/>
          <w:shd w:val="clear" w:color="auto" w:fill="FFFFFF"/>
          <w:lang w:eastAsia="hi-IN" w:bidi="hi-IN"/>
        </w:rPr>
        <w:t>ЛИЧНОСТНЫЕ, МЕТАПРЕДМЕТНЫЕ И ПРЕДМЕТНЫЕ РЕЗУЛЬТАТЫ ОСВОЕНИЯ ЛИТЕРАТУРЫ В ОСНОВНОЙ ШКОЛЕ</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b/>
          <w:bCs/>
          <w:color w:val="000000"/>
          <w:sz w:val="20"/>
          <w:szCs w:val="20"/>
          <w:u w:val="single"/>
          <w:shd w:val="clear" w:color="auto" w:fill="FFFFFF"/>
          <w:lang w:eastAsia="hi-IN" w:bidi="hi-IN"/>
        </w:rPr>
        <w:t>Личностные результаты:</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w:t>
      </w:r>
      <w:r w:rsidRPr="00F80ACA">
        <w:rPr>
          <w:rFonts w:ascii="Times New Roman" w:eastAsia="SimSun" w:hAnsi="Times New Roman" w:cs="Times New Roman"/>
          <w:color w:val="000000"/>
          <w:sz w:val="20"/>
          <w:szCs w:val="20"/>
          <w:shd w:val="clear" w:color="auto" w:fill="FFFFFF"/>
          <w:lang w:eastAsia="hi-IN" w:bidi="hi-IN"/>
        </w:rPr>
        <w:lastRenderedPageBreak/>
        <w:t>процессе получения школьного образования;</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iCs/>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424747" w:rsidRPr="00F80ACA" w:rsidRDefault="00424747" w:rsidP="00424747">
      <w:pPr>
        <w:widowControl w:val="0"/>
        <w:tabs>
          <w:tab w:val="left" w:pos="1134"/>
        </w:tabs>
        <w:suppressAutoHyphens/>
        <w:autoSpaceDE w:val="0"/>
        <w:spacing w:after="0" w:line="240" w:lineRule="auto"/>
        <w:jc w:val="both"/>
        <w:rPr>
          <w:rFonts w:ascii="Times New Roman" w:eastAsia="SimSun" w:hAnsi="Times New Roman" w:cs="Times New Roman"/>
          <w:b/>
          <w:bCs/>
          <w:iCs/>
          <w:color w:val="000000"/>
          <w:sz w:val="20"/>
          <w:szCs w:val="20"/>
          <w:shd w:val="clear" w:color="auto" w:fill="FFFFFF"/>
          <w:lang w:eastAsia="hi-IN" w:bidi="hi-IN"/>
        </w:rPr>
      </w:pPr>
      <w:r w:rsidRPr="00F80ACA">
        <w:rPr>
          <w:rFonts w:ascii="Times New Roman" w:eastAsia="SimSun" w:hAnsi="Times New Roman" w:cs="Times New Roman"/>
          <w:iCs/>
          <w:color w:val="000000"/>
          <w:sz w:val="20"/>
          <w:szCs w:val="20"/>
          <w:shd w:val="clear" w:color="auto" w:fill="FFFFFF"/>
          <w:lang w:eastAsia="hi-IN" w:bidi="hi-IN"/>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424747" w:rsidRPr="00F80ACA" w:rsidRDefault="00424747" w:rsidP="00424747">
      <w:pPr>
        <w:widowControl w:val="0"/>
        <w:tabs>
          <w:tab w:val="left" w:pos="1134"/>
        </w:tabs>
        <w:suppressAutoHyphens/>
        <w:autoSpaceDE w:val="0"/>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b/>
          <w:bCs/>
          <w:iCs/>
          <w:color w:val="000000"/>
          <w:sz w:val="20"/>
          <w:szCs w:val="20"/>
          <w:shd w:val="clear" w:color="auto" w:fill="FFFFFF"/>
          <w:lang w:eastAsia="hi-IN" w:bidi="hi-IN"/>
        </w:rPr>
        <w:t xml:space="preserve">          </w:t>
      </w:r>
      <w:r w:rsidRPr="00F80ACA">
        <w:rPr>
          <w:rFonts w:ascii="Times New Roman" w:eastAsia="SimSun" w:hAnsi="Times New Roman" w:cs="Times New Roman"/>
          <w:b/>
          <w:bCs/>
          <w:iCs/>
          <w:color w:val="000000"/>
          <w:sz w:val="20"/>
          <w:szCs w:val="20"/>
          <w:u w:val="single"/>
          <w:shd w:val="clear" w:color="auto" w:fill="FFFFFF"/>
          <w:lang w:eastAsia="hi-IN" w:bidi="hi-IN"/>
        </w:rPr>
        <w:t>Метапредметные результаты:</w:t>
      </w:r>
    </w:p>
    <w:p w:rsidR="00424747" w:rsidRPr="00F80ACA" w:rsidRDefault="00424747" w:rsidP="00424747">
      <w:pPr>
        <w:widowControl w:val="0"/>
        <w:tabs>
          <w:tab w:val="left" w:pos="528"/>
        </w:tabs>
        <w:suppressAutoHyphens/>
        <w:spacing w:after="0" w:line="240" w:lineRule="auto"/>
        <w:jc w:val="both"/>
        <w:rPr>
          <w:rFonts w:ascii="Times New Roman" w:eastAsia="SimSun" w:hAnsi="Times New Roman" w:cs="Times New Roman"/>
          <w:i/>
          <w:iCs/>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1) владение всеми видами речевой деятельности:</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i/>
          <w:iCs/>
          <w:color w:val="000000"/>
          <w:sz w:val="20"/>
          <w:szCs w:val="20"/>
          <w:shd w:val="clear" w:color="auto" w:fill="FFFFFF"/>
          <w:lang w:eastAsia="hi-IN" w:bidi="hi-IN"/>
        </w:rPr>
        <w:t>аудирование и чтение</w:t>
      </w:r>
      <w:r w:rsidRPr="00F80ACA">
        <w:rPr>
          <w:rFonts w:ascii="Times New Roman" w:eastAsia="SimSun" w:hAnsi="Times New Roman" w:cs="Times New Roman"/>
          <w:color w:val="000000"/>
          <w:sz w:val="20"/>
          <w:szCs w:val="20"/>
          <w:shd w:val="clear" w:color="auto" w:fill="FFFFFF"/>
          <w:lang w:eastAsia="hi-IN" w:bidi="hi-IN"/>
        </w:rPr>
        <w:t>:</w:t>
      </w:r>
    </w:p>
    <w:p w:rsidR="00424747" w:rsidRPr="00F80ACA" w:rsidRDefault="00424747" w:rsidP="00424747">
      <w:pPr>
        <w:widowControl w:val="0"/>
        <w:numPr>
          <w:ilvl w:val="0"/>
          <w:numId w:val="4"/>
        </w:numPr>
        <w:tabs>
          <w:tab w:val="left" w:pos="528"/>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424747" w:rsidRPr="00F80ACA" w:rsidRDefault="00424747" w:rsidP="00424747">
      <w:pPr>
        <w:widowControl w:val="0"/>
        <w:numPr>
          <w:ilvl w:val="0"/>
          <w:numId w:val="4"/>
        </w:numPr>
        <w:tabs>
          <w:tab w:val="left" w:pos="528"/>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владение разными видами чтения (поисковым, просмотровым, ознакомительным, изучающим) текстов разных стилей и жанров;</w:t>
      </w:r>
    </w:p>
    <w:p w:rsidR="00424747" w:rsidRPr="00F80ACA" w:rsidRDefault="00424747" w:rsidP="00424747">
      <w:pPr>
        <w:widowControl w:val="0"/>
        <w:numPr>
          <w:ilvl w:val="0"/>
          <w:numId w:val="4"/>
        </w:numPr>
        <w:tabs>
          <w:tab w:val="left" w:pos="528"/>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адекватное восприятие на слух текстов разных стилей и жанров; владение разными видами аудирования (выборочным, ознакомительным, детальным);</w:t>
      </w:r>
    </w:p>
    <w:p w:rsidR="00424747" w:rsidRPr="00F80ACA" w:rsidRDefault="00424747" w:rsidP="00424747">
      <w:pPr>
        <w:widowControl w:val="0"/>
        <w:numPr>
          <w:ilvl w:val="0"/>
          <w:numId w:val="4"/>
        </w:numPr>
        <w:tabs>
          <w:tab w:val="left" w:pos="528"/>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424747" w:rsidRPr="00F80ACA" w:rsidRDefault="00424747" w:rsidP="00424747">
      <w:pPr>
        <w:widowControl w:val="0"/>
        <w:numPr>
          <w:ilvl w:val="0"/>
          <w:numId w:val="4"/>
        </w:numPr>
        <w:tabs>
          <w:tab w:val="left" w:pos="528"/>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424747" w:rsidRPr="00F80ACA" w:rsidRDefault="00424747" w:rsidP="00424747">
      <w:pPr>
        <w:widowControl w:val="0"/>
        <w:numPr>
          <w:ilvl w:val="0"/>
          <w:numId w:val="4"/>
        </w:numPr>
        <w:tabs>
          <w:tab w:val="left" w:pos="164"/>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 xml:space="preserve">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r w:rsidRPr="00F80ACA">
        <w:rPr>
          <w:rFonts w:ascii="Times New Roman" w:eastAsia="SimSun" w:hAnsi="Times New Roman" w:cs="Times New Roman"/>
          <w:i/>
          <w:iCs/>
          <w:color w:val="000000"/>
          <w:sz w:val="20"/>
          <w:szCs w:val="20"/>
          <w:shd w:val="clear" w:color="auto" w:fill="FFFFFF"/>
          <w:lang w:eastAsia="hi-IN" w:bidi="hi-IN"/>
        </w:rPr>
        <w:t>говорение и письмо:</w:t>
      </w:r>
    </w:p>
    <w:p w:rsidR="00424747" w:rsidRPr="00F80ACA" w:rsidRDefault="00424747" w:rsidP="00424747">
      <w:pPr>
        <w:widowControl w:val="0"/>
        <w:numPr>
          <w:ilvl w:val="0"/>
          <w:numId w:val="4"/>
        </w:numPr>
        <w:tabs>
          <w:tab w:val="left" w:pos="164"/>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424747" w:rsidRPr="00F80ACA" w:rsidRDefault="00424747" w:rsidP="00424747">
      <w:pPr>
        <w:widowControl w:val="0"/>
        <w:numPr>
          <w:ilvl w:val="0"/>
          <w:numId w:val="4"/>
        </w:numPr>
        <w:tabs>
          <w:tab w:val="left" w:pos="164"/>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умение воспроизводить прослушанный или прочитанный текст с заданной степенью свернутости (план, пересказ, конспект, аннотация);</w:t>
      </w:r>
    </w:p>
    <w:p w:rsidR="00424747" w:rsidRPr="00F80ACA" w:rsidRDefault="00424747" w:rsidP="00424747">
      <w:pPr>
        <w:widowControl w:val="0"/>
        <w:numPr>
          <w:ilvl w:val="0"/>
          <w:numId w:val="4"/>
        </w:numPr>
        <w:tabs>
          <w:tab w:val="left" w:pos="164"/>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умение создавать устные и письменные тексты разных типов, стилей речи и жанров с учетом замысла, адресата и ситуации общения;</w:t>
      </w:r>
    </w:p>
    <w:p w:rsidR="00424747" w:rsidRPr="00F80ACA" w:rsidRDefault="00424747" w:rsidP="00424747">
      <w:pPr>
        <w:widowControl w:val="0"/>
        <w:numPr>
          <w:ilvl w:val="0"/>
          <w:numId w:val="4"/>
        </w:numPr>
        <w:tabs>
          <w:tab w:val="left" w:pos="164"/>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424747" w:rsidRPr="00F80ACA" w:rsidRDefault="00424747" w:rsidP="00424747">
      <w:pPr>
        <w:widowControl w:val="0"/>
        <w:numPr>
          <w:ilvl w:val="0"/>
          <w:numId w:val="4"/>
        </w:numPr>
        <w:tabs>
          <w:tab w:val="left" w:pos="164"/>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 побуждение, диалог-обмен мнениями и др.; сочетание разных видов диалога);</w:t>
      </w:r>
    </w:p>
    <w:p w:rsidR="00424747" w:rsidRPr="00F80ACA" w:rsidRDefault="00424747" w:rsidP="00424747">
      <w:pPr>
        <w:widowControl w:val="0"/>
        <w:numPr>
          <w:ilvl w:val="0"/>
          <w:numId w:val="4"/>
        </w:numPr>
        <w:tabs>
          <w:tab w:val="left" w:pos="164"/>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424747" w:rsidRPr="00F80ACA" w:rsidRDefault="00424747" w:rsidP="00424747">
      <w:pPr>
        <w:widowControl w:val="0"/>
        <w:numPr>
          <w:ilvl w:val="0"/>
          <w:numId w:val="4"/>
        </w:numPr>
        <w:tabs>
          <w:tab w:val="left" w:pos="164"/>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424747" w:rsidRPr="00F80ACA" w:rsidRDefault="00424747" w:rsidP="00424747">
      <w:pPr>
        <w:widowControl w:val="0"/>
        <w:numPr>
          <w:ilvl w:val="0"/>
          <w:numId w:val="4"/>
        </w:numPr>
        <w:tabs>
          <w:tab w:val="left" w:pos="164"/>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424747" w:rsidRPr="00F80ACA" w:rsidRDefault="00424747" w:rsidP="00424747">
      <w:pPr>
        <w:widowControl w:val="0"/>
        <w:numPr>
          <w:ilvl w:val="0"/>
          <w:numId w:val="4"/>
        </w:numPr>
        <w:tabs>
          <w:tab w:val="left" w:pos="164"/>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424747" w:rsidRPr="00F80ACA" w:rsidRDefault="00424747" w:rsidP="00424747">
      <w:pPr>
        <w:widowControl w:val="0"/>
        <w:numPr>
          <w:ilvl w:val="0"/>
          <w:numId w:val="5"/>
        </w:numPr>
        <w:tabs>
          <w:tab w:val="left" w:pos="383"/>
          <w:tab w:val="left" w:pos="1134"/>
        </w:tabs>
        <w:suppressAutoHyphens/>
        <w:spacing w:after="0" w:line="240" w:lineRule="auto"/>
        <w:jc w:val="both"/>
        <w:rPr>
          <w:rFonts w:ascii="Times New Roman" w:eastAsia="SimSun" w:hAnsi="Times New Roman" w:cs="Times New Roman"/>
          <w:iCs/>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424747" w:rsidRPr="00F80ACA" w:rsidRDefault="00424747" w:rsidP="00424747">
      <w:pPr>
        <w:widowControl w:val="0"/>
        <w:numPr>
          <w:ilvl w:val="0"/>
          <w:numId w:val="5"/>
        </w:numPr>
        <w:tabs>
          <w:tab w:val="left" w:pos="383"/>
          <w:tab w:val="left" w:pos="1134"/>
        </w:tabs>
        <w:suppressAutoHyphens/>
        <w:spacing w:after="0" w:line="240" w:lineRule="auto"/>
        <w:jc w:val="both"/>
        <w:rPr>
          <w:rFonts w:ascii="Times New Roman" w:eastAsia="SimSun" w:hAnsi="Times New Roman" w:cs="Times New Roman"/>
          <w:iCs/>
          <w:color w:val="000000"/>
          <w:sz w:val="20"/>
          <w:szCs w:val="20"/>
          <w:shd w:val="clear" w:color="auto" w:fill="FFFFFF"/>
          <w:lang w:eastAsia="hi-IN" w:bidi="hi-IN"/>
        </w:rPr>
      </w:pPr>
      <w:r w:rsidRPr="00F80ACA">
        <w:rPr>
          <w:rFonts w:ascii="Times New Roman" w:eastAsia="SimSun" w:hAnsi="Times New Roman" w:cs="Times New Roman"/>
          <w:iCs/>
          <w:color w:val="000000"/>
          <w:sz w:val="20"/>
          <w:szCs w:val="20"/>
          <w:shd w:val="clear" w:color="auto" w:fill="FFFFFF"/>
          <w:lang w:eastAsia="hi-IN" w:bidi="hi-IN"/>
        </w:rPr>
        <w:t>коммуникативное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424747" w:rsidRPr="00F80ACA" w:rsidRDefault="00424747" w:rsidP="00424747">
      <w:pPr>
        <w:widowControl w:val="0"/>
        <w:tabs>
          <w:tab w:val="left" w:pos="383"/>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iCs/>
          <w:color w:val="000000"/>
          <w:sz w:val="20"/>
          <w:szCs w:val="20"/>
          <w:shd w:val="clear" w:color="auto" w:fill="FFFFFF"/>
          <w:lang w:eastAsia="hi-IN" w:bidi="hi-IN"/>
        </w:rPr>
        <w:t xml:space="preserve">             </w:t>
      </w:r>
      <w:r w:rsidRPr="00F80ACA">
        <w:rPr>
          <w:rFonts w:ascii="Times New Roman" w:eastAsia="SimSun" w:hAnsi="Times New Roman" w:cs="Times New Roman"/>
          <w:b/>
          <w:bCs/>
          <w:iCs/>
          <w:color w:val="000000"/>
          <w:sz w:val="20"/>
          <w:szCs w:val="20"/>
          <w:u w:val="single"/>
          <w:shd w:val="clear" w:color="auto" w:fill="FFFFFF"/>
          <w:lang w:eastAsia="hi-IN" w:bidi="hi-IN"/>
        </w:rPr>
        <w:t>Предметные результаты:</w:t>
      </w:r>
    </w:p>
    <w:p w:rsidR="00424747" w:rsidRPr="00F80ACA" w:rsidRDefault="00424747" w:rsidP="00424747">
      <w:pPr>
        <w:widowControl w:val="0"/>
        <w:tabs>
          <w:tab w:val="left" w:pos="383"/>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424747" w:rsidRPr="00F80ACA" w:rsidRDefault="00424747" w:rsidP="00424747">
      <w:pPr>
        <w:widowControl w:val="0"/>
        <w:tabs>
          <w:tab w:val="left" w:pos="383"/>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2) понимание места родного языка в системе гуманитарных наук и его роли в образовании в целом;</w:t>
      </w:r>
    </w:p>
    <w:p w:rsidR="00424747" w:rsidRPr="00F80ACA" w:rsidRDefault="00424747" w:rsidP="00424747">
      <w:pPr>
        <w:tabs>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3) усвоение основ научных знаний о родном языке; понимание взаимосвязи его уровней и единиц;</w:t>
      </w:r>
    </w:p>
    <w:p w:rsidR="00424747" w:rsidRPr="00F80ACA" w:rsidRDefault="00424747" w:rsidP="00424747">
      <w:pPr>
        <w:tabs>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 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424747" w:rsidRPr="00F80ACA" w:rsidRDefault="00424747" w:rsidP="00424747">
      <w:pPr>
        <w:widowControl w:val="0"/>
        <w:tabs>
          <w:tab w:val="left" w:pos="766"/>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lastRenderedPageBreak/>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424747" w:rsidRPr="00F80ACA" w:rsidRDefault="00424747" w:rsidP="00424747">
      <w:pPr>
        <w:widowControl w:val="0"/>
        <w:tabs>
          <w:tab w:val="left" w:pos="766"/>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7) проведение различных видов анализа слова (фонетический, морфемный,</w:t>
      </w:r>
      <w:r w:rsidRPr="00F80ACA">
        <w:rPr>
          <w:rFonts w:ascii="Times New Roman" w:eastAsia="SimSun" w:hAnsi="Times New Roman" w:cs="Times New Roman"/>
          <w:color w:val="000000"/>
          <w:sz w:val="20"/>
          <w:szCs w:val="20"/>
          <w:lang w:eastAsia="hi-IN" w:bidi="hi-IN"/>
        </w:rPr>
        <w:t xml:space="preserve"> </w:t>
      </w:r>
      <w:r w:rsidRPr="00F80ACA">
        <w:rPr>
          <w:rFonts w:ascii="Times New Roman" w:eastAsia="SimSun" w:hAnsi="Times New Roman" w:cs="Times New Roman"/>
          <w:color w:val="000000"/>
          <w:sz w:val="20"/>
          <w:szCs w:val="20"/>
          <w:shd w:val="clear" w:color="auto" w:fill="FFFFFF"/>
          <w:lang w:eastAsia="hi-IN" w:bidi="hi-IN"/>
        </w:rPr>
        <w:t>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w:t>
      </w:r>
      <w:r w:rsidRPr="00F80ACA">
        <w:rPr>
          <w:rFonts w:ascii="Times New Roman" w:eastAsia="SimSun" w:hAnsi="Times New Roman" w:cs="Times New Roman"/>
          <w:color w:val="000000"/>
          <w:sz w:val="20"/>
          <w:szCs w:val="20"/>
          <w:lang w:eastAsia="hi-IN" w:bidi="hi-IN"/>
        </w:rPr>
        <w:t xml:space="preserve"> </w:t>
      </w:r>
      <w:r w:rsidRPr="00F80ACA">
        <w:rPr>
          <w:rFonts w:ascii="Times New Roman" w:eastAsia="SimSun" w:hAnsi="Times New Roman" w:cs="Times New Roman"/>
          <w:color w:val="000000"/>
          <w:sz w:val="20"/>
          <w:szCs w:val="20"/>
          <w:shd w:val="clear" w:color="auto" w:fill="FFFFFF"/>
          <w:lang w:eastAsia="hi-IN" w:bidi="hi-IN"/>
        </w:rPr>
        <w:t>определенным функциональным разновидностям языка, особенностей языкового оформления, использования выразительных средств языка;</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iCs/>
          <w:color w:val="000000"/>
          <w:sz w:val="20"/>
          <w:szCs w:val="20"/>
          <w:shd w:val="clear" w:color="auto" w:fill="FFFFFF"/>
          <w:lang w:eastAsia="hi-IN" w:bidi="hi-IN"/>
        </w:rPr>
      </w:pPr>
      <w:r w:rsidRPr="00F80ACA">
        <w:rPr>
          <w:rFonts w:ascii="Times New Roman" w:eastAsia="SimSun" w:hAnsi="Times New Roman" w:cs="Times New Roman"/>
          <w:color w:val="000000"/>
          <w:sz w:val="20"/>
          <w:szCs w:val="20"/>
          <w:shd w:val="clear" w:color="auto" w:fill="FFFFFF"/>
          <w:lang w:eastAsia="hi-IN" w:bidi="hi-IN"/>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iCs/>
          <w:color w:val="000000"/>
          <w:sz w:val="20"/>
          <w:szCs w:val="20"/>
          <w:shd w:val="clear" w:color="auto" w:fill="FFFFFF"/>
          <w:lang w:eastAsia="hi-IN" w:bidi="hi-IN"/>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424747" w:rsidRPr="00F80ACA" w:rsidRDefault="00424747" w:rsidP="00424747">
      <w:pPr>
        <w:widowControl w:val="0"/>
        <w:suppressAutoHyphens/>
        <w:autoSpaceDE w:val="0"/>
        <w:spacing w:after="0" w:line="240" w:lineRule="auto"/>
        <w:jc w:val="center"/>
        <w:rPr>
          <w:rFonts w:ascii="Times New Roman" w:eastAsia="PetersburgCSanPin-Regular" w:hAnsi="Times New Roman" w:cs="Times New Roman"/>
          <w:b/>
          <w:bCs/>
          <w:sz w:val="20"/>
          <w:szCs w:val="20"/>
          <w:lang w:eastAsia="hi-IN" w:bidi="hi-IN"/>
        </w:rPr>
      </w:pPr>
      <w:r w:rsidRPr="00F80ACA">
        <w:rPr>
          <w:rFonts w:ascii="Times New Roman" w:eastAsia="PetersburgCSanPin-Regular" w:hAnsi="Times New Roman" w:cs="Times New Roman"/>
          <w:b/>
          <w:bCs/>
          <w:sz w:val="20"/>
          <w:szCs w:val="20"/>
          <w:lang w:eastAsia="hi-IN" w:bidi="hi-IN"/>
        </w:rPr>
        <w:t>ПЛАНИРУЕМЫЕ РЕЗУЛЬТАТЫ</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b/>
          <w:sz w:val="20"/>
          <w:szCs w:val="20"/>
          <w:u w:val="single"/>
          <w:lang w:eastAsia="hi-IN" w:bidi="hi-IN"/>
        </w:rPr>
        <w:t>Личностные универсальные учебные действия</w:t>
      </w:r>
      <w:r w:rsidRPr="00F80ACA">
        <w:rPr>
          <w:rFonts w:ascii="Times New Roman" w:eastAsia="SimSun" w:hAnsi="Times New Roman" w:cs="Times New Roman"/>
          <w:sz w:val="20"/>
          <w:szCs w:val="20"/>
          <w:lang w:eastAsia="hi-IN" w:bidi="hi-IN"/>
        </w:rPr>
        <w:t xml:space="preserve">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научится: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 идентифицировать себя с принадлежностью к народу, стране, государству;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 понимать значение русского языка в процессе получения школьного образования;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 различать основные нравственно-эстетические понятия;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 выражать положительное отношение к процессу познания.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i/>
          <w:sz w:val="20"/>
          <w:szCs w:val="20"/>
          <w:lang w:eastAsia="hi-IN" w:bidi="hi-IN"/>
        </w:rPr>
      </w:pPr>
      <w:r w:rsidRPr="00F80ACA">
        <w:rPr>
          <w:rFonts w:ascii="Times New Roman" w:eastAsia="SimSun" w:hAnsi="Times New Roman" w:cs="Times New Roman"/>
          <w:i/>
          <w:sz w:val="20"/>
          <w:szCs w:val="20"/>
          <w:lang w:eastAsia="hi-IN" w:bidi="hi-IN"/>
        </w:rPr>
        <w:t xml:space="preserve">получит возможность научиться: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i/>
          <w:sz w:val="20"/>
          <w:szCs w:val="20"/>
          <w:lang w:eastAsia="hi-IN" w:bidi="hi-IN"/>
        </w:rPr>
      </w:pPr>
      <w:r w:rsidRPr="00F80ACA">
        <w:rPr>
          <w:rFonts w:ascii="Times New Roman" w:eastAsia="SimSun" w:hAnsi="Times New Roman" w:cs="Times New Roman"/>
          <w:i/>
          <w:sz w:val="20"/>
          <w:szCs w:val="20"/>
          <w:lang w:eastAsia="hi-IN" w:bidi="hi-IN"/>
        </w:rPr>
        <w:t xml:space="preserve">- понимать русский язык как одну из основных национально-культурных ценностей русского народа;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i/>
          <w:sz w:val="20"/>
          <w:szCs w:val="20"/>
          <w:lang w:eastAsia="hi-IN" w:bidi="hi-IN"/>
        </w:rPr>
      </w:pPr>
      <w:r w:rsidRPr="00F80ACA">
        <w:rPr>
          <w:rFonts w:ascii="Times New Roman" w:eastAsia="SimSun" w:hAnsi="Times New Roman" w:cs="Times New Roman"/>
          <w:i/>
          <w:sz w:val="20"/>
          <w:szCs w:val="20"/>
          <w:lang w:eastAsia="hi-IN" w:bidi="hi-IN"/>
        </w:rPr>
        <w:t xml:space="preserve">- уважительно относиться к родному языку, испытывать гордость за него;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i/>
          <w:sz w:val="20"/>
          <w:szCs w:val="20"/>
          <w:lang w:eastAsia="hi-IN" w:bidi="hi-IN"/>
        </w:rPr>
      </w:pPr>
      <w:r w:rsidRPr="00F80ACA">
        <w:rPr>
          <w:rFonts w:ascii="Times New Roman" w:eastAsia="SimSun" w:hAnsi="Times New Roman" w:cs="Times New Roman"/>
          <w:i/>
          <w:sz w:val="20"/>
          <w:szCs w:val="20"/>
          <w:lang w:eastAsia="hi-IN" w:bidi="hi-IN"/>
        </w:rPr>
        <w:t xml:space="preserve">- оценивать свои и чужие поступки.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b/>
          <w:sz w:val="20"/>
          <w:szCs w:val="20"/>
          <w:u w:val="single"/>
          <w:lang w:eastAsia="hi-IN" w:bidi="hi-IN"/>
        </w:rPr>
        <w:t>Регулятивные универсальные учебные действия</w:t>
      </w:r>
      <w:r w:rsidRPr="00F80ACA">
        <w:rPr>
          <w:rFonts w:ascii="Times New Roman" w:eastAsia="SimSun" w:hAnsi="Times New Roman" w:cs="Times New Roman"/>
          <w:sz w:val="20"/>
          <w:szCs w:val="20"/>
          <w:lang w:eastAsia="hi-IN" w:bidi="hi-IN"/>
        </w:rPr>
        <w:t xml:space="preserve">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научится: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удерживать цель деятельности до получения её результата;</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 анализу достижения цели.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i/>
          <w:sz w:val="20"/>
          <w:szCs w:val="20"/>
          <w:lang w:eastAsia="hi-IN" w:bidi="hi-IN"/>
        </w:rPr>
      </w:pPr>
      <w:r w:rsidRPr="00F80ACA">
        <w:rPr>
          <w:rFonts w:ascii="Times New Roman" w:eastAsia="SimSun" w:hAnsi="Times New Roman" w:cs="Times New Roman"/>
          <w:i/>
          <w:sz w:val="20"/>
          <w:szCs w:val="20"/>
          <w:lang w:eastAsia="hi-IN" w:bidi="hi-IN"/>
        </w:rPr>
        <w:t xml:space="preserve">получит возможность научиться: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i/>
          <w:sz w:val="20"/>
          <w:szCs w:val="20"/>
          <w:lang w:eastAsia="hi-IN" w:bidi="hi-IN"/>
        </w:rPr>
      </w:pPr>
      <w:r w:rsidRPr="00F80ACA">
        <w:rPr>
          <w:rFonts w:ascii="Times New Roman" w:eastAsia="SimSun" w:hAnsi="Times New Roman" w:cs="Times New Roman"/>
          <w:i/>
          <w:sz w:val="20"/>
          <w:szCs w:val="20"/>
          <w:lang w:eastAsia="hi-IN" w:bidi="hi-IN"/>
        </w:rPr>
        <w:t xml:space="preserve">- самостоятельно ставить новые учебные цели задачи.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b/>
          <w:sz w:val="20"/>
          <w:szCs w:val="20"/>
          <w:u w:val="single"/>
          <w:lang w:eastAsia="hi-IN" w:bidi="hi-IN"/>
        </w:rPr>
      </w:pPr>
      <w:r w:rsidRPr="00F80ACA">
        <w:rPr>
          <w:rFonts w:ascii="Times New Roman" w:eastAsia="SimSun" w:hAnsi="Times New Roman" w:cs="Times New Roman"/>
          <w:b/>
          <w:sz w:val="20"/>
          <w:szCs w:val="20"/>
          <w:u w:val="single"/>
          <w:lang w:eastAsia="hi-IN" w:bidi="hi-IN"/>
        </w:rPr>
        <w:t xml:space="preserve">Познавательные универсальные учебные действия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научится: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 осуществлять поиск нужной информации в учебнике и учебных пособиях;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 понимать знаки, символы, модели, схемы, приведенные в учебнике и учебных пособиях;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 понимать заданный вопрос, в соответствии с ним строить ответ в устной форме;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 анализировать изучаемые факты языка с выделением их отличительных признаков;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 осуществлять синтез как составление целого из его частей;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 проводить сравнение, сериацию и классификацию изученных фактов языка по заданным основания (критериям);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 устанавливать причинно-следственные связи в изучаемом круге явлений;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 обобщать (выделять ряд объектов по заданному признаку).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i/>
          <w:sz w:val="20"/>
          <w:szCs w:val="20"/>
          <w:lang w:eastAsia="hi-IN" w:bidi="hi-IN"/>
        </w:rPr>
        <w:t xml:space="preserve">получит возможность научиться: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i/>
          <w:sz w:val="20"/>
          <w:szCs w:val="20"/>
          <w:lang w:eastAsia="hi-IN" w:bidi="hi-IN"/>
        </w:rPr>
      </w:pPr>
      <w:r w:rsidRPr="00F80ACA">
        <w:rPr>
          <w:rFonts w:ascii="Times New Roman" w:eastAsia="SimSun" w:hAnsi="Times New Roman" w:cs="Times New Roman"/>
          <w:i/>
          <w:sz w:val="20"/>
          <w:szCs w:val="20"/>
          <w:lang w:eastAsia="hi-IN" w:bidi="hi-IN"/>
        </w:rPr>
        <w:t xml:space="preserve">- ориентироваться на возможное разнообразие способов решения учебной задачи;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i/>
          <w:sz w:val="20"/>
          <w:szCs w:val="20"/>
          <w:lang w:eastAsia="hi-IN" w:bidi="hi-IN"/>
        </w:rPr>
      </w:pPr>
      <w:r w:rsidRPr="00F80ACA">
        <w:rPr>
          <w:rFonts w:ascii="Times New Roman" w:eastAsia="SimSun" w:hAnsi="Times New Roman" w:cs="Times New Roman"/>
          <w:i/>
          <w:sz w:val="20"/>
          <w:szCs w:val="20"/>
          <w:lang w:eastAsia="hi-IN" w:bidi="hi-IN"/>
        </w:rPr>
        <w:t xml:space="preserve">- первоначальному умению смыслового восприятия текста;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i/>
          <w:sz w:val="20"/>
          <w:szCs w:val="20"/>
          <w:lang w:eastAsia="hi-IN" w:bidi="hi-IN"/>
        </w:rPr>
      </w:pPr>
      <w:r w:rsidRPr="00F80ACA">
        <w:rPr>
          <w:rFonts w:ascii="Times New Roman" w:eastAsia="SimSun" w:hAnsi="Times New Roman" w:cs="Times New Roman"/>
          <w:i/>
          <w:sz w:val="20"/>
          <w:szCs w:val="20"/>
          <w:lang w:eastAsia="hi-IN" w:bidi="hi-IN"/>
        </w:rPr>
        <w:t xml:space="preserve">- проводить аналогии между изучаемым материалом и собственным опытом.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b/>
          <w:sz w:val="20"/>
          <w:szCs w:val="20"/>
          <w:u w:val="single"/>
          <w:lang w:eastAsia="hi-IN" w:bidi="hi-IN"/>
        </w:rPr>
        <w:t>Коммуникативные универсальные учебные действия</w:t>
      </w:r>
      <w:r w:rsidRPr="00F80ACA">
        <w:rPr>
          <w:rFonts w:ascii="Times New Roman" w:eastAsia="SimSun" w:hAnsi="Times New Roman" w:cs="Times New Roman"/>
          <w:sz w:val="20"/>
          <w:szCs w:val="20"/>
          <w:lang w:eastAsia="hi-IN" w:bidi="hi-IN"/>
        </w:rPr>
        <w:t xml:space="preserve">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 Воспринимать высказывания; владеть техникой чтения; осмысленно, с установкой на полное понимание содержания читать учебные тексты, выразительно читать вслух тексты художественного стиля, правильно расставлять логическое ударение, передавать с помощью интонации авторское отношение к предмету речи.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 Анализировать текст; определять тему и основную мысль текста; подбирать заголовок, отражающий тему или основную мысль текста; выделять в тексте главную и второстепенную информацию; составлять простой и сложный план; находить в тексте типовые фрагменты — описание предмета, повествование, рассуждение-доказательство, оценочные высказывания. - - Определять стиль речи (разговорный, художественный); находить в тексте языковые средства, характерные для данного стиля.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 Воспроизведение текста. Подробно или сжато (устно и письменно) пересказывать тексты, содержащие повествование, описание предмета или животного, рассуждение-доказательство. При подробном изложении художественных текстов сохранять стиль, типологическую структуру и характерные для исходного текста языковые средства.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 Создание текста. Создавать устные и письменные высказывания: строить абзацы, развивая мысль по данному зачину или концовке; писать сочинения по картине, по личным наблюдениям на темы из жизни учащихся (описание предмета или животного, повествование и рассуждение); раскрывать тему и основную мысль высказывания, выражать своё отношение к предмету речи; соблюдать последовательность и связность изложения.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 -Совершенствование текста. Находить и исправлять недочёты в построении текста, в частности нарушения последовательности и связности изложения; совершенствовать повествовательный текст, вводя в него там, где это требуется, фрагменты с описанием предмета, элементы рассуждения, оценочные высказывания. Исправлять речевые и грамматические ошибки.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b/>
          <w:sz w:val="20"/>
          <w:szCs w:val="20"/>
          <w:u w:val="single"/>
          <w:lang w:eastAsia="hi-IN" w:bidi="hi-IN"/>
        </w:rPr>
      </w:pPr>
      <w:r w:rsidRPr="00F80ACA">
        <w:rPr>
          <w:rFonts w:ascii="Times New Roman" w:eastAsia="SimSun" w:hAnsi="Times New Roman" w:cs="Times New Roman"/>
          <w:b/>
          <w:sz w:val="20"/>
          <w:szCs w:val="20"/>
          <w:u w:val="single"/>
          <w:lang w:eastAsia="hi-IN" w:bidi="hi-IN"/>
        </w:rPr>
        <w:t xml:space="preserve">Предметные результаты обучения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п о   ф о н е т и к е   и   г р а ф и к е: выделять в слове звуки и характеризовать их, различать ударные и безударные гласные; не смешивать звуки и буквы; правильно произносить названия букв, свободно пользоваться алфавитом, в частности в работе со словарями, последовательно употреблять букву ё;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lastRenderedPageBreak/>
        <w:t xml:space="preserve">п о   о р ф о э п и и: правильно произносить: гласные, согласные и их сочетания в составе слов; заимствованные слова; употребительные слова изученных частей речи, лингвистические термины; пользоваться орфоэпическим словарём;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п о   л е к с и к е   и   ф р а з е о л о г и и: употреблять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 пользоваться толковым словарём;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п о   м о р ф е м и к е   и   с л о в о о б р а з о в а н и ю: выделять морфемы на основе смыслового и словообразовательного анализа слова (в словах несложной структуры); подбирать однокоренные слова с учётом значения слов; понимать различия в значении однокоренных слов, вносимые приставками и суффиксами; по типичным суффиксам и окончанию определять изученные части речи и их формы; опознавать изученные способы словообразования в ясных случаях (приставочный, суффиксальный, сложение);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п о   м о р ф о л о г и и: различать части речи; знать и верно указывать морфологические признаки глаголов, имён существительных, прилагательных; знать, как изменяются эти части речи, уметь склонять, спрягать, образовывать формы наклонения и др.;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п о   о р ф о г р а ф и и: понимать значение письма и правописания для жизни людей; замечать орфограммы корня и дифференцировать их; владеть правилами обозначения на письме проверяемых и непроверяемых произношением гласных и согласных (по списку); о—ё после шипящих в корне, чередующихся а—о, е—и в корнях типа -раст-//-рос-, -лаг-// -лож-, -мер-//-мир-, -тер-// -тир-; знать неизменяемые при- ставки (в-, на-, с- и т. д.), приставки на з(с) (раз-//рас-; из-// ис- и др.) и верно их писать; знать смешиваемые при письме безударные окончания существительных, прилагательных и глаголов, уметь обнаруживать их в тексте и владеть способом определения верного написания; безошибочно писать буквенные сочетания жи—ши, ча—ща, чу—щу; чк, чн, нч, рщ; верно употреблять разделительные ъ—ь, букву ь после шипящих в конце существительных и глаголов, не с глаголами; </w:t>
      </w:r>
    </w:p>
    <w:p w:rsidR="00424747" w:rsidRPr="00F80ACA" w:rsidRDefault="00424747" w:rsidP="00424747">
      <w:pPr>
        <w:widowControl w:val="0"/>
        <w:tabs>
          <w:tab w:val="left" w:pos="1134"/>
        </w:tabs>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п о   с и н т а к с и с у: вычленять словосочетания из предложения, определяя главное и зависимое слова; характеризовать предложения по цели высказывания, наличию или отсутствию второстепенных членов, количеству грамматических основ; составлять простые и сложные предложения изученных видов по заданным схемам; интонационно правильно произносить предложения изученных синтаксических конструкций; </w:t>
      </w:r>
    </w:p>
    <w:p w:rsidR="00424747" w:rsidRPr="00F80ACA" w:rsidRDefault="00424747" w:rsidP="00424747">
      <w:pPr>
        <w:keepNext/>
        <w:keepLines/>
        <w:spacing w:after="45" w:line="240" w:lineRule="auto"/>
        <w:outlineLvl w:val="0"/>
        <w:rPr>
          <w:rFonts w:ascii="Times New Roman" w:eastAsia="Times New Roman" w:hAnsi="Times New Roman" w:cs="Times New Roman"/>
          <w:b/>
          <w:bCs/>
          <w:spacing w:val="10"/>
          <w:sz w:val="20"/>
          <w:szCs w:val="20"/>
        </w:rPr>
      </w:pPr>
      <w:r w:rsidRPr="00F80ACA">
        <w:rPr>
          <w:rFonts w:ascii="Times New Roman" w:eastAsia="SimSun" w:hAnsi="Times New Roman" w:cs="Times New Roman"/>
          <w:sz w:val="20"/>
          <w:szCs w:val="20"/>
          <w:lang w:eastAsia="hi-IN" w:bidi="hi-IN"/>
        </w:rPr>
        <w:t>п о   п у н к т у а ц и и: правильно ставить знаки препинания в конце предложения; соблюдать пунктуацию в предложениях с однородными членами, союзами и, а, но, а также при бессоюзной связи; ставить двоеточие после обобщающего слова в предложениях с однородными членами; разделять запятой части сложного предложения; выделять прямую речь, стоящую до и после слов автора; ставить тире между подлежащим и сказуемым при выражении главных членов именем существительным в именительном падеже</w:t>
      </w:r>
    </w:p>
    <w:p w:rsidR="00424747" w:rsidRPr="00F80ACA" w:rsidRDefault="00424747" w:rsidP="00424747">
      <w:pPr>
        <w:widowControl w:val="0"/>
        <w:tabs>
          <w:tab w:val="left" w:pos="1134"/>
        </w:tabs>
        <w:suppressAutoHyphens/>
        <w:spacing w:after="0" w:line="240" w:lineRule="auto"/>
        <w:jc w:val="center"/>
        <w:rPr>
          <w:rFonts w:ascii="Times New Roman" w:eastAsia="SimSun" w:hAnsi="Times New Roman" w:cs="Times New Roman"/>
          <w:b/>
          <w:sz w:val="20"/>
          <w:szCs w:val="20"/>
          <w:lang w:eastAsia="hi-IN" w:bidi="hi-IN"/>
        </w:rPr>
      </w:pPr>
      <w:r w:rsidRPr="00F80ACA">
        <w:rPr>
          <w:rFonts w:ascii="Times New Roman" w:eastAsia="SimSun" w:hAnsi="Times New Roman" w:cs="Times New Roman"/>
          <w:b/>
          <w:sz w:val="20"/>
          <w:szCs w:val="20"/>
          <w:lang w:eastAsia="hi-IN" w:bidi="hi-IN"/>
        </w:rPr>
        <w:t>КРИТЕРИИ ОЦЕНИВАНИЯ ПРЕДМЕТНЫХ РЕЗУЛЬТАТОВ</w:t>
      </w:r>
    </w:p>
    <w:p w:rsidR="00424747" w:rsidRPr="00F80ACA" w:rsidRDefault="00424747" w:rsidP="00424747">
      <w:pPr>
        <w:widowControl w:val="0"/>
        <w:shd w:val="clear" w:color="auto" w:fill="FFFFFF"/>
        <w:suppressAutoHyphens/>
        <w:spacing w:after="0" w:line="240" w:lineRule="auto"/>
        <w:ind w:right="1701"/>
        <w:jc w:val="both"/>
        <w:rPr>
          <w:rFonts w:ascii="Times New Roman" w:eastAsia="SimSun" w:hAnsi="Times New Roman" w:cs="Times New Roman"/>
          <w:b/>
          <w:bCs/>
          <w:sz w:val="20"/>
          <w:szCs w:val="20"/>
          <w:u w:val="single"/>
          <w:lang w:eastAsia="hi-IN" w:bidi="hi-IN"/>
        </w:rPr>
      </w:pPr>
      <w:r w:rsidRPr="00F80ACA">
        <w:rPr>
          <w:rFonts w:ascii="Times New Roman" w:eastAsia="SimSun" w:hAnsi="Times New Roman" w:cs="Times New Roman"/>
          <w:b/>
          <w:bCs/>
          <w:sz w:val="20"/>
          <w:szCs w:val="20"/>
          <w:u w:val="single"/>
          <w:lang w:eastAsia="hi-IN" w:bidi="hi-IN"/>
        </w:rPr>
        <w:t>Оценки письменных контрольных работ</w:t>
      </w:r>
    </w:p>
    <w:p w:rsidR="00424747" w:rsidRPr="00F80ACA" w:rsidRDefault="00424747" w:rsidP="00424747">
      <w:pPr>
        <w:widowControl w:val="0"/>
        <w:suppressAutoHyphens/>
        <w:spacing w:after="0" w:line="240" w:lineRule="auto"/>
        <w:ind w:left="170" w:right="1701"/>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Нормы оценки за </w:t>
      </w:r>
      <w:r w:rsidRPr="00F80ACA">
        <w:rPr>
          <w:rFonts w:ascii="Times New Roman" w:eastAsia="SimSun" w:hAnsi="Times New Roman" w:cs="Times New Roman"/>
          <w:b/>
          <w:bCs/>
          <w:sz w:val="20"/>
          <w:szCs w:val="20"/>
          <w:lang w:eastAsia="hi-IN" w:bidi="hi-IN"/>
        </w:rPr>
        <w:t>ДИКТАНТ</w:t>
      </w:r>
    </w:p>
    <w:tbl>
      <w:tblPr>
        <w:tblW w:w="9548" w:type="dxa"/>
        <w:tblCellSpacing w:w="15" w:type="dxa"/>
        <w:tblInd w:w="-28" w:type="dxa"/>
        <w:tblCellMar>
          <w:top w:w="30" w:type="dxa"/>
          <w:left w:w="30" w:type="dxa"/>
          <w:bottom w:w="30" w:type="dxa"/>
          <w:right w:w="30" w:type="dxa"/>
        </w:tblCellMar>
        <w:tblLook w:val="00A0" w:firstRow="1" w:lastRow="0" w:firstColumn="1" w:lastColumn="0" w:noHBand="0" w:noVBand="0"/>
      </w:tblPr>
      <w:tblGrid>
        <w:gridCol w:w="2769"/>
        <w:gridCol w:w="6779"/>
      </w:tblGrid>
      <w:tr w:rsidR="00424747" w:rsidRPr="00F80ACA" w:rsidTr="00463571">
        <w:trPr>
          <w:trHeight w:val="642"/>
          <w:tblCellSpacing w:w="15" w:type="dxa"/>
        </w:trPr>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b/>
                <w:bCs/>
                <w:sz w:val="20"/>
                <w:szCs w:val="20"/>
                <w:lang w:eastAsia="hi-IN" w:bidi="hi-IN"/>
              </w:rPr>
            </w:pPr>
            <w:r w:rsidRPr="00F80ACA">
              <w:rPr>
                <w:rFonts w:ascii="Times New Roman" w:eastAsia="SimSun" w:hAnsi="Times New Roman" w:cs="Times New Roman"/>
                <w:b/>
                <w:bCs/>
                <w:sz w:val="20"/>
                <w:szCs w:val="20"/>
                <w:lang w:eastAsia="hi-IN" w:bidi="hi-IN"/>
              </w:rPr>
              <w:t>Отметка</w:t>
            </w:r>
          </w:p>
        </w:tc>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b/>
                <w:bCs/>
                <w:sz w:val="20"/>
                <w:szCs w:val="20"/>
                <w:lang w:eastAsia="hi-IN" w:bidi="hi-IN"/>
              </w:rPr>
            </w:pPr>
            <w:r w:rsidRPr="00F80ACA">
              <w:rPr>
                <w:rFonts w:ascii="Times New Roman" w:eastAsia="SimSun" w:hAnsi="Times New Roman" w:cs="Times New Roman"/>
                <w:b/>
                <w:bCs/>
                <w:sz w:val="20"/>
                <w:szCs w:val="20"/>
                <w:lang w:eastAsia="hi-IN" w:bidi="hi-IN"/>
              </w:rPr>
              <w:t>Число ошибок (орфографических и пунктуационных)</w:t>
            </w:r>
          </w:p>
        </w:tc>
      </w:tr>
      <w:tr w:rsidR="00424747" w:rsidRPr="00F80ACA" w:rsidTr="00463571">
        <w:trPr>
          <w:trHeight w:val="313"/>
          <w:tblCellSpacing w:w="15" w:type="dxa"/>
        </w:trPr>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b/>
                <w:bCs/>
                <w:sz w:val="20"/>
                <w:szCs w:val="20"/>
                <w:lang w:eastAsia="hi-IN" w:bidi="hi-IN"/>
              </w:rPr>
              <w:t>«5»</w:t>
            </w:r>
          </w:p>
        </w:tc>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0/0, 0/1, 1/0 (негрубая ошибка)</w:t>
            </w:r>
          </w:p>
        </w:tc>
      </w:tr>
      <w:tr w:rsidR="00424747" w:rsidRPr="00F80ACA" w:rsidTr="00463571">
        <w:trPr>
          <w:trHeight w:val="642"/>
          <w:tblCellSpacing w:w="15" w:type="dxa"/>
        </w:trPr>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b/>
                <w:bCs/>
                <w:sz w:val="20"/>
                <w:szCs w:val="20"/>
                <w:lang w:eastAsia="hi-IN" w:bidi="hi-IN"/>
              </w:rPr>
              <w:t>«4»</w:t>
            </w:r>
          </w:p>
        </w:tc>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2/2, 1/3, 0/4, 3/0, 3/1 (если ошибки однотипные)</w:t>
            </w:r>
          </w:p>
        </w:tc>
      </w:tr>
      <w:tr w:rsidR="00424747" w:rsidRPr="00F80ACA" w:rsidTr="00463571">
        <w:trPr>
          <w:trHeight w:val="642"/>
          <w:tblCellSpacing w:w="15" w:type="dxa"/>
        </w:trPr>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b/>
                <w:bCs/>
                <w:sz w:val="20"/>
                <w:szCs w:val="20"/>
                <w:lang w:eastAsia="hi-IN" w:bidi="hi-IN"/>
              </w:rPr>
              <w:t>«3»</w:t>
            </w:r>
          </w:p>
        </w:tc>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4/4, 3/5, 0/7, 5/4 в 5 классе; 6/6 (если есть ошибки однотипные и негрубые)</w:t>
            </w:r>
          </w:p>
        </w:tc>
      </w:tr>
      <w:tr w:rsidR="00424747" w:rsidRPr="00F80ACA" w:rsidTr="00463571">
        <w:trPr>
          <w:trHeight w:val="328"/>
          <w:tblCellSpacing w:w="15" w:type="dxa"/>
        </w:trPr>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b/>
                <w:bCs/>
                <w:sz w:val="20"/>
                <w:szCs w:val="20"/>
                <w:lang w:eastAsia="hi-IN" w:bidi="hi-IN"/>
              </w:rPr>
              <w:t>«2»</w:t>
            </w:r>
          </w:p>
        </w:tc>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7/7, 6/8, 5/9, 8/6</w:t>
            </w:r>
          </w:p>
        </w:tc>
      </w:tr>
    </w:tbl>
    <w:p w:rsidR="00424747" w:rsidRPr="00F80ACA" w:rsidRDefault="00424747" w:rsidP="00424747">
      <w:pPr>
        <w:widowControl w:val="0"/>
        <w:suppressAutoHyphens/>
        <w:spacing w:after="0" w:line="240" w:lineRule="auto"/>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424747" w:rsidRPr="00F80ACA" w:rsidRDefault="00424747" w:rsidP="00424747">
      <w:pPr>
        <w:widowControl w:val="0"/>
        <w:suppressAutoHyphens/>
        <w:spacing w:after="0" w:line="240" w:lineRule="auto"/>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При оценке выполнения дополнительных заданий рекомендуется руководствоваться следующим:</w:t>
      </w:r>
    </w:p>
    <w:tbl>
      <w:tblPr>
        <w:tblW w:w="9480" w:type="dxa"/>
        <w:tblCellSpacing w:w="15" w:type="dxa"/>
        <w:tblInd w:w="-28" w:type="dxa"/>
        <w:tblCellMar>
          <w:top w:w="30" w:type="dxa"/>
          <w:left w:w="30" w:type="dxa"/>
          <w:bottom w:w="30" w:type="dxa"/>
          <w:right w:w="30" w:type="dxa"/>
        </w:tblCellMar>
        <w:tblLook w:val="00A0" w:firstRow="1" w:lastRow="0" w:firstColumn="1" w:lastColumn="0" w:noHBand="0" w:noVBand="0"/>
      </w:tblPr>
      <w:tblGrid>
        <w:gridCol w:w="2654"/>
        <w:gridCol w:w="6826"/>
      </w:tblGrid>
      <w:tr w:rsidR="00424747" w:rsidRPr="00F80ACA" w:rsidTr="00463571">
        <w:trPr>
          <w:trHeight w:val="238"/>
          <w:tblCellSpacing w:w="15" w:type="dxa"/>
        </w:trPr>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b/>
                <w:bCs/>
                <w:sz w:val="20"/>
                <w:szCs w:val="20"/>
                <w:lang w:eastAsia="hi-IN" w:bidi="hi-IN"/>
              </w:rPr>
            </w:pPr>
            <w:r w:rsidRPr="00F80ACA">
              <w:rPr>
                <w:rFonts w:ascii="Times New Roman" w:eastAsia="SimSun" w:hAnsi="Times New Roman" w:cs="Times New Roman"/>
                <w:b/>
                <w:bCs/>
                <w:sz w:val="20"/>
                <w:szCs w:val="20"/>
                <w:lang w:eastAsia="hi-IN" w:bidi="hi-IN"/>
              </w:rPr>
              <w:t>Балл</w:t>
            </w:r>
          </w:p>
        </w:tc>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b/>
                <w:bCs/>
                <w:sz w:val="20"/>
                <w:szCs w:val="20"/>
                <w:lang w:eastAsia="hi-IN" w:bidi="hi-IN"/>
              </w:rPr>
            </w:pPr>
            <w:r w:rsidRPr="00F80ACA">
              <w:rPr>
                <w:rFonts w:ascii="Times New Roman" w:eastAsia="SimSun" w:hAnsi="Times New Roman" w:cs="Times New Roman"/>
                <w:b/>
                <w:bCs/>
                <w:sz w:val="20"/>
                <w:szCs w:val="20"/>
                <w:lang w:eastAsia="hi-IN" w:bidi="hi-IN"/>
              </w:rPr>
              <w:t>Степень выполнения задания</w:t>
            </w:r>
          </w:p>
        </w:tc>
      </w:tr>
      <w:tr w:rsidR="00424747" w:rsidRPr="00F80ACA" w:rsidTr="00463571">
        <w:trPr>
          <w:trHeight w:val="238"/>
          <w:tblCellSpacing w:w="15" w:type="dxa"/>
        </w:trPr>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b/>
                <w:bCs/>
                <w:sz w:val="20"/>
                <w:szCs w:val="20"/>
                <w:lang w:eastAsia="hi-IN" w:bidi="hi-IN"/>
              </w:rPr>
              <w:t>«5»</w:t>
            </w:r>
          </w:p>
        </w:tc>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ученик выполнил все задания верно</w:t>
            </w:r>
          </w:p>
        </w:tc>
      </w:tr>
      <w:tr w:rsidR="00424747" w:rsidRPr="00F80ACA" w:rsidTr="00463571">
        <w:trPr>
          <w:trHeight w:val="238"/>
          <w:tblCellSpacing w:w="15" w:type="dxa"/>
        </w:trPr>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b/>
                <w:bCs/>
                <w:sz w:val="20"/>
                <w:szCs w:val="20"/>
                <w:lang w:eastAsia="hi-IN" w:bidi="hi-IN"/>
              </w:rPr>
              <w:t>«4»</w:t>
            </w:r>
          </w:p>
        </w:tc>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ученик выполнил правильно не менее 3/4 заданий</w:t>
            </w:r>
          </w:p>
        </w:tc>
      </w:tr>
      <w:tr w:rsidR="00424747" w:rsidRPr="00F80ACA" w:rsidTr="00463571">
        <w:trPr>
          <w:trHeight w:val="227"/>
          <w:tblCellSpacing w:w="15" w:type="dxa"/>
        </w:trPr>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b/>
                <w:bCs/>
                <w:sz w:val="20"/>
                <w:szCs w:val="20"/>
                <w:lang w:eastAsia="hi-IN" w:bidi="hi-IN"/>
              </w:rPr>
              <w:t>«3»</w:t>
            </w:r>
          </w:p>
        </w:tc>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выполнено не менее половины заданий</w:t>
            </w:r>
          </w:p>
        </w:tc>
      </w:tr>
    </w:tbl>
    <w:p w:rsidR="00424747" w:rsidRPr="00F80ACA" w:rsidRDefault="00424747" w:rsidP="00424747">
      <w:pPr>
        <w:widowControl w:val="0"/>
        <w:suppressAutoHyphens/>
        <w:spacing w:after="0" w:line="240" w:lineRule="auto"/>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Контрольный словарный диктант</w:t>
      </w:r>
    </w:p>
    <w:p w:rsidR="00424747" w:rsidRPr="00F80ACA" w:rsidRDefault="00424747" w:rsidP="00424747">
      <w:pPr>
        <w:widowControl w:val="0"/>
        <w:suppressAutoHyphens/>
        <w:spacing w:after="0" w:line="240" w:lineRule="auto"/>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При оценке контрольного словарного диктанта рекомендуется руководствоваться следующим:</w:t>
      </w:r>
    </w:p>
    <w:tbl>
      <w:tblPr>
        <w:tblW w:w="0" w:type="auto"/>
        <w:tblCellSpacing w:w="15" w:type="dxa"/>
        <w:tblInd w:w="-28" w:type="dxa"/>
        <w:tblCellMar>
          <w:top w:w="30" w:type="dxa"/>
          <w:left w:w="30" w:type="dxa"/>
          <w:bottom w:w="30" w:type="dxa"/>
          <w:right w:w="30" w:type="dxa"/>
        </w:tblCellMar>
        <w:tblLook w:val="00A0" w:firstRow="1" w:lastRow="0" w:firstColumn="1" w:lastColumn="0" w:noHBand="0" w:noVBand="0"/>
      </w:tblPr>
      <w:tblGrid>
        <w:gridCol w:w="2433"/>
        <w:gridCol w:w="3795"/>
      </w:tblGrid>
      <w:tr w:rsidR="00424747" w:rsidRPr="00F80ACA" w:rsidTr="00463571">
        <w:trPr>
          <w:tblCellSpacing w:w="15" w:type="dxa"/>
        </w:trPr>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b/>
                <w:bCs/>
                <w:sz w:val="20"/>
                <w:szCs w:val="20"/>
                <w:lang w:eastAsia="hi-IN" w:bidi="hi-IN"/>
              </w:rPr>
            </w:pPr>
            <w:r w:rsidRPr="00F80ACA">
              <w:rPr>
                <w:rFonts w:ascii="Times New Roman" w:eastAsia="SimSun" w:hAnsi="Times New Roman" w:cs="Times New Roman"/>
                <w:b/>
                <w:bCs/>
                <w:sz w:val="20"/>
                <w:szCs w:val="20"/>
                <w:lang w:eastAsia="hi-IN" w:bidi="hi-IN"/>
              </w:rPr>
              <w:t>Балл</w:t>
            </w:r>
          </w:p>
        </w:tc>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b/>
                <w:bCs/>
                <w:sz w:val="20"/>
                <w:szCs w:val="20"/>
                <w:lang w:eastAsia="hi-IN" w:bidi="hi-IN"/>
              </w:rPr>
            </w:pPr>
            <w:r w:rsidRPr="00F80ACA">
              <w:rPr>
                <w:rFonts w:ascii="Times New Roman" w:eastAsia="SimSun" w:hAnsi="Times New Roman" w:cs="Times New Roman"/>
                <w:b/>
                <w:bCs/>
                <w:sz w:val="20"/>
                <w:szCs w:val="20"/>
                <w:lang w:eastAsia="hi-IN" w:bidi="hi-IN"/>
              </w:rPr>
              <w:t>Количество ошибок</w:t>
            </w:r>
          </w:p>
        </w:tc>
      </w:tr>
      <w:tr w:rsidR="00424747" w:rsidRPr="00F80ACA" w:rsidTr="00463571">
        <w:trPr>
          <w:tblCellSpacing w:w="15" w:type="dxa"/>
        </w:trPr>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b/>
                <w:bCs/>
                <w:sz w:val="20"/>
                <w:szCs w:val="20"/>
                <w:lang w:eastAsia="hi-IN" w:bidi="hi-IN"/>
              </w:rPr>
              <w:t>«5»</w:t>
            </w:r>
          </w:p>
        </w:tc>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ошибки отсутствуют</w:t>
            </w:r>
          </w:p>
        </w:tc>
      </w:tr>
      <w:tr w:rsidR="00424747" w:rsidRPr="00F80ACA" w:rsidTr="00463571">
        <w:trPr>
          <w:tblCellSpacing w:w="15" w:type="dxa"/>
        </w:trPr>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b/>
                <w:bCs/>
                <w:sz w:val="20"/>
                <w:szCs w:val="20"/>
                <w:lang w:eastAsia="hi-IN" w:bidi="hi-IN"/>
              </w:rPr>
              <w:t>«4»</w:t>
            </w:r>
          </w:p>
        </w:tc>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1 – 2 ошибки</w:t>
            </w:r>
          </w:p>
        </w:tc>
      </w:tr>
      <w:tr w:rsidR="00424747" w:rsidRPr="00F80ACA" w:rsidTr="00463571">
        <w:trPr>
          <w:tblCellSpacing w:w="15" w:type="dxa"/>
        </w:trPr>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b/>
                <w:bCs/>
                <w:sz w:val="20"/>
                <w:szCs w:val="20"/>
                <w:lang w:eastAsia="hi-IN" w:bidi="hi-IN"/>
              </w:rPr>
              <w:t>«3»</w:t>
            </w:r>
          </w:p>
        </w:tc>
        <w:tc>
          <w:tcPr>
            <w:tcW w:w="0" w:type="auto"/>
            <w:vAlign w:val="center"/>
          </w:tcPr>
          <w:p w:rsidR="00424747" w:rsidRPr="00F80ACA" w:rsidRDefault="00424747" w:rsidP="00463571">
            <w:pPr>
              <w:widowControl w:val="0"/>
              <w:suppressAutoHyphens/>
              <w:spacing w:after="0" w:line="240" w:lineRule="auto"/>
              <w:ind w:left="170" w:right="1701"/>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3 – 4 ошибки</w:t>
            </w:r>
          </w:p>
        </w:tc>
      </w:tr>
    </w:tbl>
    <w:p w:rsidR="00424747" w:rsidRPr="00F80ACA" w:rsidRDefault="00424747" w:rsidP="00424747">
      <w:pPr>
        <w:widowControl w:val="0"/>
        <w:suppressAutoHyphens/>
        <w:spacing w:after="0" w:line="240" w:lineRule="auto"/>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«Нормы оценки »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грубые/негрубые ошибки и однотипные/неоднотипные ошибки.</w:t>
      </w:r>
    </w:p>
    <w:p w:rsidR="00424747" w:rsidRPr="00F80ACA" w:rsidRDefault="00424747" w:rsidP="00424747">
      <w:pPr>
        <w:widowControl w:val="0"/>
        <w:suppressAutoHyphens/>
        <w:spacing w:after="0" w:line="240" w:lineRule="auto"/>
        <w:ind w:left="170" w:right="1701"/>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b/>
          <w:bCs/>
          <w:sz w:val="20"/>
          <w:szCs w:val="20"/>
          <w:lang w:eastAsia="hi-IN" w:bidi="hi-IN"/>
        </w:rPr>
        <w:t>Критерии оценки орфографической грамотности</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Орфографические ошибки бывают:</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lastRenderedPageBreak/>
        <w:t>1) на изученные правила;</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2) на неизученные правила;</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3) на правила, не изучаемые в школе.</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Все ошибки исправляются учителем, но учитываются только ошибки первого типа.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xml:space="preserve">Среди ошибок на изученные правила выделяются </w:t>
      </w:r>
      <w:r w:rsidRPr="00F80ACA">
        <w:rPr>
          <w:rFonts w:ascii="Times New Roman" w:eastAsia="SimSun" w:hAnsi="Times New Roman" w:cs="Times New Roman"/>
          <w:b/>
          <w:sz w:val="20"/>
          <w:szCs w:val="20"/>
          <w:lang w:eastAsia="hi-IN" w:bidi="hi-IN"/>
        </w:rPr>
        <w:t>негрубые ошибки</w:t>
      </w:r>
      <w:r w:rsidRPr="00F80ACA">
        <w:rPr>
          <w:rFonts w:ascii="Times New Roman" w:eastAsia="SimSun" w:hAnsi="Times New Roman" w:cs="Times New Roman"/>
          <w:sz w:val="20"/>
          <w:szCs w:val="20"/>
          <w:lang w:eastAsia="hi-IN" w:bidi="hi-IN"/>
        </w:rPr>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b/>
          <w:sz w:val="20"/>
          <w:szCs w:val="20"/>
          <w:lang w:eastAsia="hi-IN" w:bidi="hi-IN"/>
        </w:rPr>
        <w:t>К негрубым относятся ошибки</w:t>
      </w:r>
      <w:r w:rsidRPr="00F80ACA">
        <w:rPr>
          <w:rFonts w:ascii="Times New Roman" w:eastAsia="SimSun" w:hAnsi="Times New Roman" w:cs="Times New Roman"/>
          <w:sz w:val="20"/>
          <w:szCs w:val="20"/>
          <w:lang w:eastAsia="hi-IN" w:bidi="hi-IN"/>
        </w:rPr>
        <w:t>:</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1) в словах-исключениях из правил;</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2) в написании большой буквы в составных собственных наименованиях;</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4) в написании не с краткими прилагательными и причастиями, если они выступают в роли сказуемого;</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5) в написании ы и и после приставок;</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6) в написании собственных имен нерусского происхождения;</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7) в случаях трудного различения не и ни:</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При подсчете одна негрубая ошибка приравнивается к половине ошибки.</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В письменных работах учащихся могут встретиться повторяющиеся и однотипные ошибки. Их нужно различать и правильно учитывать при оценке диктанта. Если ошибка повторяется в одном и том же слове или корне однокоренных слов, она учитывается как одна ошибка.</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К однотипным относятся ошибки на одно правило, если условия выбора написания связаны с грамматическими и фонетическими особенностями слова. Не относятся к однотипным ошибки на правило, применение которого требует подбора опорного слова или формы слова.</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b/>
          <w:sz w:val="20"/>
          <w:szCs w:val="20"/>
          <w:lang w:eastAsia="hi-IN" w:bidi="hi-IN"/>
        </w:rPr>
      </w:pPr>
      <w:r w:rsidRPr="00F80ACA">
        <w:rPr>
          <w:rFonts w:ascii="Times New Roman" w:eastAsia="SimSun" w:hAnsi="Times New Roman" w:cs="Times New Roman"/>
          <w:b/>
          <w:sz w:val="20"/>
          <w:szCs w:val="20"/>
          <w:lang w:eastAsia="hi-IN" w:bidi="hi-IN"/>
        </w:rPr>
        <w:t>Критерии пунктуационной грамотности</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К негрубым относятся:</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1) ошибки в выборе знака (употребление запятой вместо точки с запятой, тире вместо двоеточия в бессоюзном сложном предложении и т. п.);</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3) ошибки, связанные с постановкой сочетающихся знаков препинания: пропуск одного из знаков в предложении типа Лес, расположенный за рекой, - самое грибное место в округе или неправильная последовательность их расположения.</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Некоторые пунктуационные ошибки не учитываются при оценке письменных работ школьников. Это ошибки в передаче авторской пунктуации.</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b/>
          <w:sz w:val="20"/>
          <w:szCs w:val="20"/>
          <w:lang w:eastAsia="hi-IN" w:bidi="hi-IN"/>
        </w:rPr>
      </w:pPr>
      <w:r w:rsidRPr="00F80ACA">
        <w:rPr>
          <w:rFonts w:ascii="Times New Roman" w:eastAsia="SimSun" w:hAnsi="Times New Roman" w:cs="Times New Roman"/>
          <w:b/>
          <w:sz w:val="20"/>
          <w:szCs w:val="20"/>
          <w:lang w:eastAsia="hi-IN" w:bidi="hi-IN"/>
        </w:rPr>
        <w:t>Иложение и сочинение</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Критериями оценки содержания и композиционного оформления изложений и сочинений являются:</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соответствие работы теме, наличие и раскрытие основной мысли высказывания;</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полнота раскрытия темы;</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правильность фактического материала;</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последовательность и логичность изложения;</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правильное композиционное оформление работы.</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b/>
          <w:sz w:val="20"/>
          <w:szCs w:val="20"/>
          <w:lang w:eastAsia="hi-IN" w:bidi="hi-IN"/>
        </w:rPr>
      </w:pPr>
      <w:r w:rsidRPr="00F80ACA">
        <w:rPr>
          <w:rFonts w:ascii="Times New Roman" w:eastAsia="SimSun" w:hAnsi="Times New Roman" w:cs="Times New Roman"/>
          <w:b/>
          <w:sz w:val="20"/>
          <w:szCs w:val="20"/>
          <w:lang w:eastAsia="hi-IN" w:bidi="hi-IN"/>
        </w:rPr>
        <w:t>Критерии и нормативы оценки языкового оформления изложений и сочинений</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богатство (разнообразие) словаря и грамматического строя речи;</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стилевое единство и выразительность речи;</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 правильность и уместность употребления языковых средств.</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Показателями богатства речи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Показатель точности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b/>
          <w:sz w:val="20"/>
          <w:szCs w:val="20"/>
          <w:lang w:eastAsia="hi-IN" w:bidi="hi-IN"/>
        </w:rPr>
        <w:t>Выразительность речи</w:t>
      </w:r>
      <w:r w:rsidRPr="00F80ACA">
        <w:rPr>
          <w:rFonts w:ascii="Times New Roman" w:eastAsia="SimSun" w:hAnsi="Times New Roman" w:cs="Times New Roman"/>
          <w:sz w:val="20"/>
          <w:szCs w:val="20"/>
          <w:lang w:eastAsia="hi-IN" w:bidi="hi-IN"/>
        </w:rPr>
        <w:t xml:space="preserve">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w:t>
      </w:r>
      <w:r w:rsidRPr="00F80ACA">
        <w:rPr>
          <w:rFonts w:ascii="Times New Roman" w:eastAsia="SimSun" w:hAnsi="Times New Roman" w:cs="Times New Roman"/>
          <w:sz w:val="20"/>
          <w:szCs w:val="20"/>
          <w:lang w:eastAsia="hi-IN" w:bidi="hi-IN"/>
        </w:rPr>
        <w:lastRenderedPageBreak/>
        <w:t>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Изложение и сочинение оценивается двумя оценками: первая – за содержание работы и речь, вторая – за грамотность .</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424747" w:rsidRPr="00F80ACA" w:rsidRDefault="00424747" w:rsidP="00424747">
      <w:pPr>
        <w:widowControl w:val="0"/>
        <w:suppressAutoHyphens/>
        <w:spacing w:after="0" w:line="240" w:lineRule="auto"/>
        <w:ind w:firstLine="709"/>
        <w:jc w:val="both"/>
        <w:rPr>
          <w:rFonts w:ascii="Times New Roman" w:eastAsia="SimSun" w:hAnsi="Times New Roman" w:cs="Times New Roman"/>
          <w:b/>
          <w:sz w:val="20"/>
          <w:szCs w:val="20"/>
          <w:lang w:eastAsia="hi-IN" w:bidi="hi-IN"/>
        </w:rPr>
      </w:pPr>
      <w:r w:rsidRPr="00F80ACA">
        <w:rPr>
          <w:rFonts w:ascii="Times New Roman" w:eastAsia="SimSun" w:hAnsi="Times New Roman" w:cs="Times New Roman"/>
          <w:b/>
          <w:sz w:val="20"/>
          <w:szCs w:val="20"/>
          <w:lang w:eastAsia="hi-IN" w:bidi="hi-IN"/>
        </w:rPr>
        <w:t>Основные критерии оценки за изложение и сочинение</w:t>
      </w:r>
    </w:p>
    <w:tbl>
      <w:tblPr>
        <w:tblW w:w="10365" w:type="dxa"/>
        <w:tblCellSpacing w:w="15" w:type="dxa"/>
        <w:tblInd w:w="-82" w:type="dxa"/>
        <w:tblLayout w:type="fixed"/>
        <w:tblCellMar>
          <w:top w:w="30" w:type="dxa"/>
          <w:left w:w="30" w:type="dxa"/>
          <w:bottom w:w="30" w:type="dxa"/>
          <w:right w:w="30" w:type="dxa"/>
        </w:tblCellMar>
        <w:tblLook w:val="00A0" w:firstRow="1" w:lastRow="0" w:firstColumn="1" w:lastColumn="0" w:noHBand="0" w:noVBand="0"/>
      </w:tblPr>
      <w:tblGrid>
        <w:gridCol w:w="1276"/>
        <w:gridCol w:w="6379"/>
        <w:gridCol w:w="2710"/>
      </w:tblGrid>
      <w:tr w:rsidR="00424747" w:rsidRPr="00F80ACA" w:rsidTr="00463571">
        <w:trPr>
          <w:tblCellSpacing w:w="15" w:type="dxa"/>
        </w:trPr>
        <w:tc>
          <w:tcPr>
            <w:tcW w:w="1231" w:type="dxa"/>
            <w:tcBorders>
              <w:top w:val="single" w:sz="4" w:space="0" w:color="auto"/>
              <w:bottom w:val="single" w:sz="4" w:space="0" w:color="auto"/>
              <w:right w:val="single" w:sz="4" w:space="0" w:color="auto"/>
            </w:tcBorders>
            <w:vAlign w:val="center"/>
          </w:tcPr>
          <w:p w:rsidR="00424747" w:rsidRPr="00F80ACA" w:rsidRDefault="00424747" w:rsidP="00463571">
            <w:pPr>
              <w:widowControl w:val="0"/>
              <w:suppressAutoHyphens/>
              <w:spacing w:after="0" w:line="240" w:lineRule="auto"/>
              <w:jc w:val="both"/>
              <w:rPr>
                <w:rFonts w:ascii="Times New Roman" w:eastAsia="SimSun" w:hAnsi="Times New Roman" w:cs="Times New Roman"/>
                <w:b/>
                <w:bCs/>
                <w:sz w:val="20"/>
                <w:szCs w:val="20"/>
                <w:lang w:eastAsia="hi-IN" w:bidi="hi-IN"/>
              </w:rPr>
            </w:pPr>
            <w:r w:rsidRPr="00F80ACA">
              <w:rPr>
                <w:rFonts w:ascii="Times New Roman" w:eastAsia="SimSun" w:hAnsi="Times New Roman" w:cs="Times New Roman"/>
                <w:b/>
                <w:bCs/>
                <w:sz w:val="20"/>
                <w:szCs w:val="20"/>
                <w:lang w:eastAsia="hi-IN" w:bidi="hi-IN"/>
              </w:rPr>
              <w:t>Оценка</w:t>
            </w:r>
          </w:p>
        </w:tc>
        <w:tc>
          <w:tcPr>
            <w:tcW w:w="6349" w:type="dxa"/>
            <w:tcBorders>
              <w:top w:val="single" w:sz="4" w:space="0" w:color="auto"/>
              <w:right w:val="single" w:sz="4" w:space="0" w:color="auto"/>
            </w:tcBorders>
            <w:vAlign w:val="center"/>
          </w:tcPr>
          <w:p w:rsidR="00424747" w:rsidRPr="00F80ACA" w:rsidRDefault="00424747" w:rsidP="00463571">
            <w:pPr>
              <w:widowControl w:val="0"/>
              <w:suppressAutoHyphens/>
              <w:spacing w:after="0" w:line="240" w:lineRule="auto"/>
              <w:jc w:val="both"/>
              <w:rPr>
                <w:rFonts w:ascii="Times New Roman" w:eastAsia="SimSun" w:hAnsi="Times New Roman" w:cs="Times New Roman"/>
                <w:b/>
                <w:bCs/>
                <w:sz w:val="20"/>
                <w:szCs w:val="20"/>
                <w:lang w:eastAsia="hi-IN" w:bidi="hi-IN"/>
              </w:rPr>
            </w:pPr>
            <w:r w:rsidRPr="00F80ACA">
              <w:rPr>
                <w:rFonts w:ascii="Times New Roman" w:eastAsia="SimSun" w:hAnsi="Times New Roman" w:cs="Times New Roman"/>
                <w:b/>
                <w:bCs/>
                <w:sz w:val="20"/>
                <w:szCs w:val="20"/>
                <w:lang w:eastAsia="hi-IN" w:bidi="hi-IN"/>
              </w:rPr>
              <w:t>Содержание и речь</w:t>
            </w:r>
          </w:p>
        </w:tc>
        <w:tc>
          <w:tcPr>
            <w:tcW w:w="2665" w:type="dxa"/>
            <w:tcBorders>
              <w:top w:val="single" w:sz="4" w:space="0" w:color="auto"/>
              <w:right w:val="single" w:sz="4" w:space="0" w:color="auto"/>
            </w:tcBorders>
            <w:vAlign w:val="center"/>
          </w:tcPr>
          <w:p w:rsidR="00424747" w:rsidRPr="00F80ACA" w:rsidRDefault="00424747" w:rsidP="00463571">
            <w:pPr>
              <w:widowControl w:val="0"/>
              <w:suppressAutoHyphens/>
              <w:spacing w:after="0" w:line="240" w:lineRule="auto"/>
              <w:jc w:val="both"/>
              <w:rPr>
                <w:rFonts w:ascii="Times New Roman" w:eastAsia="SimSun" w:hAnsi="Times New Roman" w:cs="Times New Roman"/>
                <w:b/>
                <w:bCs/>
                <w:sz w:val="20"/>
                <w:szCs w:val="20"/>
                <w:lang w:eastAsia="hi-IN" w:bidi="hi-IN"/>
              </w:rPr>
            </w:pPr>
            <w:r w:rsidRPr="00F80ACA">
              <w:rPr>
                <w:rFonts w:ascii="Times New Roman" w:eastAsia="SimSun" w:hAnsi="Times New Roman" w:cs="Times New Roman"/>
                <w:b/>
                <w:bCs/>
                <w:sz w:val="20"/>
                <w:szCs w:val="20"/>
                <w:lang w:eastAsia="hi-IN" w:bidi="hi-IN"/>
              </w:rPr>
              <w:t>Грамотность</w:t>
            </w:r>
          </w:p>
        </w:tc>
      </w:tr>
      <w:tr w:rsidR="00424747" w:rsidRPr="00F80ACA" w:rsidTr="00463571">
        <w:trPr>
          <w:tblCellSpacing w:w="15" w:type="dxa"/>
        </w:trPr>
        <w:tc>
          <w:tcPr>
            <w:tcW w:w="1231" w:type="dxa"/>
            <w:tcBorders>
              <w:left w:val="single" w:sz="4" w:space="0" w:color="auto"/>
              <w:right w:val="single" w:sz="4" w:space="0" w:color="auto"/>
            </w:tcBorders>
            <w:vAlign w:val="center"/>
          </w:tcPr>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b/>
                <w:bCs/>
                <w:sz w:val="20"/>
                <w:szCs w:val="20"/>
                <w:lang w:eastAsia="hi-IN" w:bidi="hi-IN"/>
              </w:rPr>
              <w:t>«5»</w:t>
            </w:r>
          </w:p>
        </w:tc>
        <w:tc>
          <w:tcPr>
            <w:tcW w:w="6349" w:type="dxa"/>
            <w:tcBorders>
              <w:top w:val="single" w:sz="4" w:space="0" w:color="auto"/>
              <w:right w:val="single" w:sz="4" w:space="0" w:color="auto"/>
            </w:tcBorders>
            <w:vAlign w:val="center"/>
          </w:tcPr>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1.Содержание работы полностью соответствует теме.</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2.Фактические ошибки отсутствуют.</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3.Содержание излагается последовательно.</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4.Работа отличается богатством словаря, разнообразием используемых синтаксических конструкций, точностью словоупотребления.</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5.Достигнуты стилевое единство и выразительность текста.</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В целом в работе допускается 1 недочет в содержании 1-2 речевых недочета.</w:t>
            </w:r>
          </w:p>
        </w:tc>
        <w:tc>
          <w:tcPr>
            <w:tcW w:w="2665" w:type="dxa"/>
            <w:tcBorders>
              <w:top w:val="single" w:sz="4" w:space="0" w:color="auto"/>
              <w:right w:val="single" w:sz="4" w:space="0" w:color="auto"/>
            </w:tcBorders>
            <w:vAlign w:val="center"/>
          </w:tcPr>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Допускаются:</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I орфографическая, или I пунктуационная, или 1 грамматическая ошибки</w:t>
            </w:r>
          </w:p>
        </w:tc>
      </w:tr>
      <w:tr w:rsidR="00424747" w:rsidRPr="00F80ACA" w:rsidTr="00463571">
        <w:trPr>
          <w:tblCellSpacing w:w="15" w:type="dxa"/>
        </w:trPr>
        <w:tc>
          <w:tcPr>
            <w:tcW w:w="1231" w:type="dxa"/>
            <w:tcBorders>
              <w:top w:val="single" w:sz="4" w:space="0" w:color="auto"/>
              <w:left w:val="single" w:sz="4" w:space="0" w:color="auto"/>
              <w:bottom w:val="single" w:sz="4" w:space="0" w:color="auto"/>
              <w:right w:val="single" w:sz="4" w:space="0" w:color="auto"/>
            </w:tcBorders>
            <w:vAlign w:val="center"/>
          </w:tcPr>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b/>
                <w:bCs/>
                <w:sz w:val="20"/>
                <w:szCs w:val="20"/>
                <w:lang w:eastAsia="hi-IN" w:bidi="hi-IN"/>
              </w:rPr>
              <w:t>«4»</w:t>
            </w:r>
          </w:p>
        </w:tc>
        <w:tc>
          <w:tcPr>
            <w:tcW w:w="6349" w:type="dxa"/>
            <w:tcBorders>
              <w:top w:val="single" w:sz="4" w:space="0" w:color="auto"/>
              <w:bottom w:val="single" w:sz="4" w:space="0" w:color="auto"/>
              <w:right w:val="single" w:sz="4" w:space="0" w:color="auto"/>
            </w:tcBorders>
            <w:vAlign w:val="center"/>
          </w:tcPr>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1.Содержание работы в основном соответствует теме (имеются незначительные отклонения от темы).</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2.Содержание в основном достоверно, но имеются единичные фактические неточности.</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3.Имеются незначительные нарушения последовательности в изложении мыслей.</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4.Лексический и грамматический строй речи достаточно разнообразен.</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5.Стиль работы отличается единством и достаточной выразительностью.</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В целом в работе допускается не более 2 недочетов в содержании и не более 3-4 речевых недочетов.</w:t>
            </w:r>
          </w:p>
        </w:tc>
        <w:tc>
          <w:tcPr>
            <w:tcW w:w="2665" w:type="dxa"/>
            <w:tcBorders>
              <w:top w:val="single" w:sz="4" w:space="0" w:color="auto"/>
              <w:right w:val="single" w:sz="4" w:space="0" w:color="auto"/>
            </w:tcBorders>
            <w:vAlign w:val="center"/>
          </w:tcPr>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424747" w:rsidRPr="00F80ACA" w:rsidTr="00463571">
        <w:trPr>
          <w:trHeight w:val="2477"/>
          <w:tblCellSpacing w:w="15" w:type="dxa"/>
        </w:trPr>
        <w:tc>
          <w:tcPr>
            <w:tcW w:w="1231" w:type="dxa"/>
            <w:tcBorders>
              <w:top w:val="single" w:sz="4" w:space="0" w:color="auto"/>
              <w:left w:val="single" w:sz="4" w:space="0" w:color="auto"/>
            </w:tcBorders>
            <w:vAlign w:val="center"/>
          </w:tcPr>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b/>
                <w:bCs/>
                <w:sz w:val="20"/>
                <w:szCs w:val="20"/>
                <w:lang w:eastAsia="hi-IN" w:bidi="hi-IN"/>
              </w:rPr>
              <w:t>«3»</w:t>
            </w:r>
          </w:p>
        </w:tc>
        <w:tc>
          <w:tcPr>
            <w:tcW w:w="6349" w:type="dxa"/>
            <w:tcBorders>
              <w:top w:val="single" w:sz="4" w:space="0" w:color="auto"/>
              <w:left w:val="single" w:sz="4" w:space="0" w:color="auto"/>
              <w:right w:val="single" w:sz="4" w:space="0" w:color="auto"/>
            </w:tcBorders>
            <w:vAlign w:val="center"/>
          </w:tcPr>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1.В работе допущены существенные отклонения</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2.Работа достоверна в главном, но в ней имеются отдельные фактические неточности.</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3.Допущены отдельные нарушения последовательности изложения</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4.Беден словарь и однообразны употребляемые</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синтаксические конструкции, встречается</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неправильное словоупотребление.</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5.Стиль работы не отличается единством, речь</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недостаточно выразительна.</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В целом в работе допускается не более 4 недо- четов в содержании и 5 речевых недочетов.</w:t>
            </w:r>
          </w:p>
        </w:tc>
        <w:tc>
          <w:tcPr>
            <w:tcW w:w="2665" w:type="dxa"/>
            <w:tcBorders>
              <w:top w:val="single" w:sz="4" w:space="0" w:color="auto"/>
              <w:right w:val="single" w:sz="4" w:space="0" w:color="auto"/>
            </w:tcBorders>
            <w:vAlign w:val="center"/>
          </w:tcPr>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Допускаются:</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4 орфографические и</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4 пунктуационные ошибки,</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или 3 орф. и 5 пунк.,или</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7 пунк. при отсутствии</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орфографических (в 5 кл.-</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5 орф. и 4 пунк., а также</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4 грамматических ошибки</w:t>
            </w:r>
          </w:p>
        </w:tc>
      </w:tr>
      <w:tr w:rsidR="00424747" w:rsidRPr="00F80ACA" w:rsidTr="00463571">
        <w:trPr>
          <w:tblCellSpacing w:w="15" w:type="dxa"/>
        </w:trPr>
        <w:tc>
          <w:tcPr>
            <w:tcW w:w="1231" w:type="dxa"/>
            <w:tcBorders>
              <w:top w:val="single" w:sz="4" w:space="0" w:color="auto"/>
              <w:left w:val="single" w:sz="4" w:space="0" w:color="auto"/>
              <w:bottom w:val="single" w:sz="4" w:space="0" w:color="auto"/>
              <w:right w:val="single" w:sz="4" w:space="0" w:color="auto"/>
            </w:tcBorders>
            <w:vAlign w:val="center"/>
          </w:tcPr>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b/>
                <w:bCs/>
                <w:sz w:val="20"/>
                <w:szCs w:val="20"/>
                <w:lang w:eastAsia="hi-IN" w:bidi="hi-IN"/>
              </w:rPr>
              <w:t>«2»</w:t>
            </w:r>
          </w:p>
        </w:tc>
        <w:tc>
          <w:tcPr>
            <w:tcW w:w="6349" w:type="dxa"/>
            <w:tcBorders>
              <w:top w:val="single" w:sz="4" w:space="0" w:color="auto"/>
              <w:left w:val="single" w:sz="4" w:space="0" w:color="auto"/>
              <w:bottom w:val="single" w:sz="4" w:space="0" w:color="auto"/>
              <w:right w:val="single" w:sz="4" w:space="0" w:color="auto"/>
            </w:tcBorders>
            <w:vAlign w:val="center"/>
          </w:tcPr>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2665" w:type="dxa"/>
            <w:tcBorders>
              <w:top w:val="single" w:sz="4" w:space="0" w:color="auto"/>
              <w:bottom w:val="single" w:sz="4" w:space="0" w:color="auto"/>
              <w:right w:val="single" w:sz="4" w:space="0" w:color="auto"/>
            </w:tcBorders>
            <w:vAlign w:val="center"/>
          </w:tcPr>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Допускаются:</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7 орф. и 7 пунк. ошибок, или</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6 орф. и 8 пунк., или</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5 орф. и 9 пунк., или</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9 пунк., или 8 орф. и 5 пунк.,</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а также 7 грамматических</w:t>
            </w:r>
          </w:p>
          <w:p w:rsidR="00424747" w:rsidRPr="00F80ACA" w:rsidRDefault="00424747" w:rsidP="00463571">
            <w:pPr>
              <w:widowControl w:val="0"/>
              <w:suppressAutoHyphens/>
              <w:spacing w:after="0" w:line="240" w:lineRule="auto"/>
              <w:jc w:val="both"/>
              <w:rPr>
                <w:rFonts w:ascii="Times New Roman" w:eastAsia="SimSun" w:hAnsi="Times New Roman" w:cs="Times New Roman"/>
                <w:sz w:val="20"/>
                <w:szCs w:val="20"/>
                <w:lang w:eastAsia="hi-IN" w:bidi="hi-IN"/>
              </w:rPr>
            </w:pPr>
            <w:r w:rsidRPr="00F80ACA">
              <w:rPr>
                <w:rFonts w:ascii="Times New Roman" w:eastAsia="SimSun" w:hAnsi="Times New Roman" w:cs="Times New Roman"/>
                <w:sz w:val="20"/>
                <w:szCs w:val="20"/>
                <w:lang w:eastAsia="hi-IN" w:bidi="hi-IN"/>
              </w:rPr>
              <w:t>ошибок</w:t>
            </w:r>
          </w:p>
        </w:tc>
      </w:tr>
    </w:tbl>
    <w:p w:rsidR="00424747" w:rsidRPr="00F80ACA" w:rsidRDefault="00424747" w:rsidP="00424747">
      <w:pPr>
        <w:spacing w:after="0" w:line="240" w:lineRule="auto"/>
        <w:jc w:val="center"/>
        <w:rPr>
          <w:rFonts w:ascii="Times New Roman" w:eastAsia="Times New Roman" w:hAnsi="Times New Roman" w:cs="Times New Roman"/>
          <w:b/>
          <w:sz w:val="20"/>
          <w:szCs w:val="20"/>
          <w:lang w:eastAsia="ru-RU"/>
        </w:rPr>
      </w:pPr>
      <w:r w:rsidRPr="00F80ACA">
        <w:rPr>
          <w:rFonts w:ascii="Times New Roman" w:eastAsia="Times New Roman" w:hAnsi="Times New Roman" w:cs="Times New Roman"/>
          <w:b/>
          <w:sz w:val="20"/>
          <w:szCs w:val="20"/>
          <w:lang w:eastAsia="ru-RU"/>
        </w:rPr>
        <w:t>УЧЕБНО-МЕТОДИЧЕСКОЕ, МАТЕРИАЛЬНО-ТЕХНИЧЕСКОЕ И ИНФОРМАЦИОННОЕ ОБЕСПЕЧЕНИЕ ОБРАЗОВАТЕЛЬНОГО ПРОЦЕССА</w:t>
      </w:r>
    </w:p>
    <w:tbl>
      <w:tblPr>
        <w:tblpPr w:leftFromText="180" w:rightFromText="180" w:vertAnchor="text" w:horzAnchor="margin" w:tblpY="7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9842"/>
      </w:tblGrid>
      <w:tr w:rsidR="00424747" w:rsidRPr="00F80ACA" w:rsidTr="00463571">
        <w:trPr>
          <w:trHeight w:val="274"/>
        </w:trPr>
        <w:tc>
          <w:tcPr>
            <w:tcW w:w="898" w:type="dxa"/>
            <w:noWrap/>
          </w:tcPr>
          <w:p w:rsidR="00424747" w:rsidRPr="00F80ACA" w:rsidRDefault="00424747" w:rsidP="00463571">
            <w:pPr>
              <w:spacing w:after="0" w:line="240" w:lineRule="auto"/>
              <w:jc w:val="center"/>
              <w:rPr>
                <w:rFonts w:ascii="Times New Roman" w:eastAsia="Times New Roman" w:hAnsi="Times New Roman" w:cs="Times New Roman"/>
                <w:b/>
                <w:sz w:val="20"/>
                <w:szCs w:val="20"/>
                <w:lang w:eastAsia="ru-RU"/>
              </w:rPr>
            </w:pPr>
            <w:r w:rsidRPr="00F80ACA">
              <w:rPr>
                <w:rFonts w:ascii="Times New Roman" w:eastAsia="Times New Roman" w:hAnsi="Times New Roman" w:cs="Times New Roman"/>
                <w:b/>
                <w:sz w:val="20"/>
                <w:szCs w:val="20"/>
                <w:lang w:eastAsia="ru-RU"/>
              </w:rPr>
              <w:t>№п/п</w:t>
            </w:r>
          </w:p>
        </w:tc>
        <w:tc>
          <w:tcPr>
            <w:tcW w:w="9842" w:type="dxa"/>
            <w:noWrap/>
          </w:tcPr>
          <w:p w:rsidR="00424747" w:rsidRPr="00F80ACA" w:rsidRDefault="00424747" w:rsidP="00463571">
            <w:pPr>
              <w:spacing w:after="0" w:line="240" w:lineRule="auto"/>
              <w:jc w:val="center"/>
              <w:rPr>
                <w:rFonts w:ascii="Times New Roman" w:eastAsia="Times New Roman" w:hAnsi="Times New Roman" w:cs="Times New Roman"/>
                <w:b/>
                <w:sz w:val="20"/>
                <w:szCs w:val="20"/>
                <w:lang w:eastAsia="ru-RU"/>
              </w:rPr>
            </w:pPr>
            <w:r w:rsidRPr="00F80ACA">
              <w:rPr>
                <w:rFonts w:ascii="Times New Roman" w:eastAsia="Times New Roman" w:hAnsi="Times New Roman" w:cs="Times New Roman"/>
                <w:b/>
                <w:sz w:val="20"/>
                <w:szCs w:val="20"/>
                <w:lang w:eastAsia="ru-RU"/>
              </w:rPr>
              <w:t>Наименование</w:t>
            </w:r>
          </w:p>
        </w:tc>
      </w:tr>
      <w:tr w:rsidR="00424747" w:rsidRPr="00F80ACA" w:rsidTr="00463571">
        <w:trPr>
          <w:trHeight w:val="274"/>
        </w:trPr>
        <w:tc>
          <w:tcPr>
            <w:tcW w:w="10740" w:type="dxa"/>
            <w:gridSpan w:val="2"/>
            <w:noWrap/>
          </w:tcPr>
          <w:p w:rsidR="00424747" w:rsidRPr="00F80ACA" w:rsidRDefault="00424747" w:rsidP="00463571">
            <w:pPr>
              <w:spacing w:after="0" w:line="240" w:lineRule="auto"/>
              <w:jc w:val="both"/>
              <w:rPr>
                <w:rFonts w:ascii="Times New Roman" w:eastAsia="Times New Roman" w:hAnsi="Times New Roman" w:cs="Times New Roman"/>
                <w:b/>
                <w:sz w:val="20"/>
                <w:szCs w:val="20"/>
                <w:lang w:eastAsia="ru-RU"/>
              </w:rPr>
            </w:pPr>
            <w:r w:rsidRPr="00F80ACA">
              <w:rPr>
                <w:rFonts w:ascii="Times New Roman" w:eastAsia="Times New Roman" w:hAnsi="Times New Roman" w:cs="Times New Roman"/>
                <w:b/>
                <w:sz w:val="20"/>
                <w:szCs w:val="20"/>
                <w:lang w:eastAsia="ru-RU"/>
              </w:rPr>
              <w:t>Программы</w:t>
            </w:r>
          </w:p>
        </w:tc>
      </w:tr>
      <w:tr w:rsidR="00424747" w:rsidRPr="00F80ACA" w:rsidTr="00463571">
        <w:trPr>
          <w:trHeight w:val="838"/>
        </w:trPr>
        <w:tc>
          <w:tcPr>
            <w:tcW w:w="898" w:type="dxa"/>
            <w:noWrap/>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1.</w:t>
            </w:r>
          </w:p>
        </w:tc>
        <w:tc>
          <w:tcPr>
            <w:tcW w:w="9842" w:type="dxa"/>
            <w:noWrap/>
          </w:tcPr>
          <w:p w:rsidR="00424747" w:rsidRPr="00F80ACA" w:rsidRDefault="00424747" w:rsidP="00463571">
            <w:pPr>
              <w:spacing w:after="0" w:line="240" w:lineRule="auto"/>
              <w:jc w:val="both"/>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(ФГОС) Русский язык. Рабочие программы. Предметная линия учебников Т. А. Ладыженской, М. Т. Баранова, Л. А. Тростенцовой и др. 5 – 9 классы: пособие для учителей общеобразоват. учреждений/ М. Т. Баранов, Т. А. Ладыженская, Н. М. Шанский и др. – М.: Просвещение, 2011</w:t>
            </w:r>
          </w:p>
        </w:tc>
      </w:tr>
      <w:tr w:rsidR="00424747" w:rsidRPr="00F80ACA" w:rsidTr="00463571">
        <w:trPr>
          <w:trHeight w:val="552"/>
        </w:trPr>
        <w:tc>
          <w:tcPr>
            <w:tcW w:w="898" w:type="dxa"/>
            <w:noWrap/>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2.</w:t>
            </w:r>
          </w:p>
        </w:tc>
        <w:tc>
          <w:tcPr>
            <w:tcW w:w="9842" w:type="dxa"/>
            <w:noWrap/>
          </w:tcPr>
          <w:p w:rsidR="00424747" w:rsidRPr="00F80ACA" w:rsidRDefault="00424747" w:rsidP="00463571">
            <w:pPr>
              <w:spacing w:after="0" w:line="240" w:lineRule="auto"/>
              <w:jc w:val="both"/>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(ФГОС) Рабочая программа «Русский язык» к УМК Т. А. Ладыженской и др. 6 класс. Москва, «ВАКО», 2013 г.</w:t>
            </w:r>
          </w:p>
        </w:tc>
      </w:tr>
      <w:tr w:rsidR="00424747" w:rsidRPr="00F80ACA" w:rsidTr="00463571">
        <w:trPr>
          <w:trHeight w:val="274"/>
        </w:trPr>
        <w:tc>
          <w:tcPr>
            <w:tcW w:w="10740" w:type="dxa"/>
            <w:gridSpan w:val="2"/>
            <w:noWrap/>
          </w:tcPr>
          <w:p w:rsidR="00424747" w:rsidRPr="00F80ACA" w:rsidRDefault="00424747" w:rsidP="00463571">
            <w:pPr>
              <w:spacing w:after="0" w:line="240" w:lineRule="auto"/>
              <w:jc w:val="both"/>
              <w:rPr>
                <w:rFonts w:ascii="Times New Roman" w:eastAsia="Times New Roman" w:hAnsi="Times New Roman" w:cs="Times New Roman"/>
                <w:b/>
                <w:sz w:val="20"/>
                <w:szCs w:val="20"/>
                <w:lang w:eastAsia="ru-RU"/>
              </w:rPr>
            </w:pPr>
            <w:r w:rsidRPr="00F80ACA">
              <w:rPr>
                <w:rFonts w:ascii="Times New Roman" w:eastAsia="Times New Roman" w:hAnsi="Times New Roman" w:cs="Times New Roman"/>
                <w:b/>
                <w:sz w:val="20"/>
                <w:szCs w:val="20"/>
                <w:lang w:eastAsia="ru-RU"/>
              </w:rPr>
              <w:lastRenderedPageBreak/>
              <w:t>Учебники</w:t>
            </w:r>
          </w:p>
        </w:tc>
      </w:tr>
      <w:tr w:rsidR="00424747" w:rsidRPr="00F80ACA" w:rsidTr="00463571">
        <w:trPr>
          <w:trHeight w:val="836"/>
        </w:trPr>
        <w:tc>
          <w:tcPr>
            <w:tcW w:w="898" w:type="dxa"/>
            <w:noWrap/>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2.</w:t>
            </w:r>
          </w:p>
        </w:tc>
        <w:tc>
          <w:tcPr>
            <w:tcW w:w="9842" w:type="dxa"/>
            <w:noWrap/>
          </w:tcPr>
          <w:p w:rsidR="00424747" w:rsidRPr="00F80ACA" w:rsidRDefault="00424747" w:rsidP="00463571">
            <w:pPr>
              <w:spacing w:after="0" w:line="240" w:lineRule="auto"/>
              <w:jc w:val="both"/>
              <w:rPr>
                <w:rFonts w:ascii="Times New Roman" w:eastAsia="Times New Roman" w:hAnsi="Times New Roman" w:cs="Times New Roman"/>
                <w:b/>
                <w:sz w:val="20"/>
                <w:szCs w:val="20"/>
                <w:lang w:eastAsia="ru-RU"/>
              </w:rPr>
            </w:pPr>
            <w:r w:rsidRPr="00F80ACA">
              <w:rPr>
                <w:rFonts w:ascii="Times New Roman" w:eastAsia="Calibri" w:hAnsi="Times New Roman" w:cs="Times New Roman"/>
                <w:sz w:val="20"/>
                <w:szCs w:val="20"/>
                <w:lang w:eastAsia="ru-RU"/>
              </w:rPr>
              <w:t xml:space="preserve">(ФГОС) </w:t>
            </w:r>
            <w:r w:rsidRPr="00F80ACA">
              <w:rPr>
                <w:rFonts w:ascii="Times New Roman" w:eastAsia="Times New Roman" w:hAnsi="Times New Roman" w:cs="Times New Roman"/>
                <w:sz w:val="20"/>
                <w:szCs w:val="20"/>
                <w:lang w:eastAsia="ru-RU"/>
              </w:rPr>
              <w:t xml:space="preserve"> Русский язык. 6 класс. Учеб. для  общеобразоват. учреждений.  В 2 ч./ (Т. А. Ладыженская, М. Т. Баранов, Л. А. Тростенцова и др.; науч. ред. Н. М. Шанский). – М.: Просвещение, 2014.</w:t>
            </w:r>
            <w:r w:rsidRPr="00F80ACA">
              <w:rPr>
                <w:rFonts w:ascii="Times New Roman" w:eastAsia="Times New Roman" w:hAnsi="Times New Roman" w:cs="Times New Roman"/>
                <w:b/>
                <w:sz w:val="20"/>
                <w:szCs w:val="20"/>
                <w:lang w:eastAsia="ru-RU"/>
              </w:rPr>
              <w:t xml:space="preserve"> </w:t>
            </w:r>
          </w:p>
        </w:tc>
      </w:tr>
      <w:tr w:rsidR="00424747" w:rsidRPr="00F80ACA" w:rsidTr="00463571">
        <w:trPr>
          <w:trHeight w:val="274"/>
        </w:trPr>
        <w:tc>
          <w:tcPr>
            <w:tcW w:w="10740" w:type="dxa"/>
            <w:gridSpan w:val="2"/>
            <w:noWrap/>
          </w:tcPr>
          <w:p w:rsidR="00424747" w:rsidRPr="00F80ACA" w:rsidRDefault="00424747" w:rsidP="00463571">
            <w:pPr>
              <w:spacing w:after="0" w:line="240" w:lineRule="auto"/>
              <w:jc w:val="both"/>
              <w:rPr>
                <w:rFonts w:ascii="Times New Roman" w:eastAsia="Times New Roman" w:hAnsi="Times New Roman" w:cs="Times New Roman"/>
                <w:b/>
                <w:sz w:val="20"/>
                <w:szCs w:val="20"/>
                <w:lang w:eastAsia="ru-RU"/>
              </w:rPr>
            </w:pPr>
            <w:r w:rsidRPr="00F80ACA">
              <w:rPr>
                <w:rFonts w:ascii="Times New Roman" w:eastAsia="Times New Roman" w:hAnsi="Times New Roman" w:cs="Times New Roman"/>
                <w:b/>
                <w:sz w:val="20"/>
                <w:szCs w:val="20"/>
                <w:lang w:eastAsia="ru-RU"/>
              </w:rPr>
              <w:t>Методические пособия</w:t>
            </w:r>
          </w:p>
        </w:tc>
      </w:tr>
      <w:tr w:rsidR="00424747" w:rsidRPr="00F80ACA" w:rsidTr="00463571">
        <w:trPr>
          <w:trHeight w:val="562"/>
        </w:trPr>
        <w:tc>
          <w:tcPr>
            <w:tcW w:w="898" w:type="dxa"/>
            <w:noWrap/>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3.</w:t>
            </w:r>
          </w:p>
        </w:tc>
        <w:tc>
          <w:tcPr>
            <w:tcW w:w="9842" w:type="dxa"/>
            <w:noWrap/>
          </w:tcPr>
          <w:p w:rsidR="00424747" w:rsidRPr="00F80ACA" w:rsidRDefault="00424747" w:rsidP="00463571">
            <w:pPr>
              <w:spacing w:after="0" w:line="240" w:lineRule="auto"/>
              <w:jc w:val="both"/>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(ФГОС) Н. В. Егорова «Поурочные разработки по русскому языку» (к учебникам М. Т. Баранова и др.) 6 класс. Москва «ВАКО», 2014</w:t>
            </w:r>
          </w:p>
        </w:tc>
      </w:tr>
      <w:tr w:rsidR="00424747" w:rsidRPr="00F80ACA" w:rsidTr="00463571">
        <w:trPr>
          <w:trHeight w:val="569"/>
        </w:trPr>
        <w:tc>
          <w:tcPr>
            <w:tcW w:w="898" w:type="dxa"/>
            <w:noWrap/>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4.</w:t>
            </w:r>
          </w:p>
        </w:tc>
        <w:tc>
          <w:tcPr>
            <w:tcW w:w="9842" w:type="dxa"/>
            <w:noWrap/>
          </w:tcPr>
          <w:p w:rsidR="00424747" w:rsidRPr="00F80ACA" w:rsidRDefault="00424747" w:rsidP="00463571">
            <w:pPr>
              <w:spacing w:after="0" w:line="240" w:lineRule="auto"/>
              <w:jc w:val="both"/>
              <w:rPr>
                <w:rFonts w:ascii="Times New Roman" w:eastAsia="Times New Roman" w:hAnsi="Times New Roman" w:cs="Times New Roman"/>
                <w:b/>
                <w:sz w:val="20"/>
                <w:szCs w:val="20"/>
                <w:lang w:eastAsia="ru-RU"/>
              </w:rPr>
            </w:pPr>
            <w:r w:rsidRPr="00F80ACA">
              <w:rPr>
                <w:rFonts w:ascii="Times New Roman" w:eastAsia="Times New Roman" w:hAnsi="Times New Roman" w:cs="Times New Roman"/>
                <w:sz w:val="20"/>
                <w:szCs w:val="20"/>
                <w:lang w:eastAsia="ru-RU"/>
              </w:rPr>
              <w:t>Соловьёва Н.Н. Русский язык. Диктанты и изложения 6 класс. Пособие для учителей общеобразовательных учреждений.  – М.: Просвещение, 2012г.</w:t>
            </w:r>
          </w:p>
        </w:tc>
      </w:tr>
      <w:tr w:rsidR="00424747" w:rsidRPr="00F80ACA" w:rsidTr="00463571">
        <w:trPr>
          <w:trHeight w:val="274"/>
        </w:trPr>
        <w:tc>
          <w:tcPr>
            <w:tcW w:w="10740" w:type="dxa"/>
            <w:gridSpan w:val="2"/>
            <w:noWrap/>
          </w:tcPr>
          <w:p w:rsidR="00424747" w:rsidRPr="00F80ACA" w:rsidRDefault="00424747" w:rsidP="00463571">
            <w:pPr>
              <w:spacing w:after="0" w:line="240" w:lineRule="auto"/>
              <w:jc w:val="both"/>
              <w:rPr>
                <w:rFonts w:ascii="Times New Roman" w:eastAsia="Times New Roman" w:hAnsi="Times New Roman" w:cs="Times New Roman"/>
                <w:sz w:val="20"/>
                <w:szCs w:val="20"/>
                <w:lang w:eastAsia="ru-RU"/>
              </w:rPr>
            </w:pPr>
            <w:r w:rsidRPr="00F80ACA">
              <w:rPr>
                <w:rFonts w:ascii="Times New Roman" w:eastAsia="Times New Roman" w:hAnsi="Times New Roman" w:cs="Times New Roman"/>
                <w:b/>
                <w:sz w:val="20"/>
                <w:szCs w:val="20"/>
                <w:lang w:eastAsia="ru-RU"/>
              </w:rPr>
              <w:t>Словари</w:t>
            </w:r>
          </w:p>
        </w:tc>
      </w:tr>
      <w:tr w:rsidR="00424747" w:rsidRPr="00F80ACA" w:rsidTr="00463571">
        <w:trPr>
          <w:trHeight w:val="547"/>
        </w:trPr>
        <w:tc>
          <w:tcPr>
            <w:tcW w:w="898" w:type="dxa"/>
            <w:noWrap/>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5.</w:t>
            </w:r>
          </w:p>
        </w:tc>
        <w:tc>
          <w:tcPr>
            <w:tcW w:w="9842" w:type="dxa"/>
            <w:noWrap/>
          </w:tcPr>
          <w:p w:rsidR="00424747" w:rsidRPr="00F80ACA" w:rsidRDefault="00424747" w:rsidP="00463571">
            <w:pPr>
              <w:spacing w:after="0" w:line="240" w:lineRule="auto"/>
              <w:jc w:val="both"/>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Орфографический словарь русского языка/сост. М. И. Степанова. – СПб.: ООО «Виктория плюс», 2012г.</w:t>
            </w:r>
          </w:p>
        </w:tc>
      </w:tr>
      <w:tr w:rsidR="00424747" w:rsidRPr="00F80ACA" w:rsidTr="00463571">
        <w:trPr>
          <w:trHeight w:val="274"/>
        </w:trPr>
        <w:tc>
          <w:tcPr>
            <w:tcW w:w="10740" w:type="dxa"/>
            <w:gridSpan w:val="2"/>
            <w:noWrap/>
          </w:tcPr>
          <w:p w:rsidR="00424747" w:rsidRPr="00F80ACA" w:rsidRDefault="00424747" w:rsidP="00463571">
            <w:pPr>
              <w:spacing w:after="0" w:line="240" w:lineRule="auto"/>
              <w:jc w:val="both"/>
              <w:rPr>
                <w:rFonts w:ascii="Times New Roman" w:eastAsia="Times New Roman" w:hAnsi="Times New Roman" w:cs="Times New Roman"/>
                <w:sz w:val="20"/>
                <w:szCs w:val="20"/>
                <w:lang w:eastAsia="ru-RU"/>
              </w:rPr>
            </w:pPr>
            <w:r w:rsidRPr="00F80ACA">
              <w:rPr>
                <w:rFonts w:ascii="Times New Roman" w:eastAsia="Times New Roman" w:hAnsi="Times New Roman" w:cs="Times New Roman"/>
                <w:b/>
                <w:sz w:val="20"/>
                <w:szCs w:val="20"/>
                <w:lang w:eastAsia="ru-RU"/>
              </w:rPr>
              <w:t>Демонстрационные материалы</w:t>
            </w:r>
          </w:p>
        </w:tc>
      </w:tr>
      <w:tr w:rsidR="00424747" w:rsidRPr="00F80ACA" w:rsidTr="00463571">
        <w:trPr>
          <w:trHeight w:val="274"/>
        </w:trPr>
        <w:tc>
          <w:tcPr>
            <w:tcW w:w="898" w:type="dxa"/>
            <w:noWrap/>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6.</w:t>
            </w:r>
          </w:p>
        </w:tc>
        <w:tc>
          <w:tcPr>
            <w:tcW w:w="9842" w:type="dxa"/>
            <w:noWrap/>
          </w:tcPr>
          <w:p w:rsidR="00424747" w:rsidRPr="00F80ACA" w:rsidRDefault="00424747" w:rsidP="00463571">
            <w:pPr>
              <w:spacing w:after="0" w:line="240" w:lineRule="auto"/>
              <w:jc w:val="both"/>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Чендулаева  Е. Г. Грамматика русского языка в таблицах (опорные карты).- М.: Материк Альфа, 2010г.</w:t>
            </w:r>
          </w:p>
        </w:tc>
      </w:tr>
      <w:tr w:rsidR="00424747" w:rsidRPr="00F80ACA" w:rsidTr="00463571">
        <w:trPr>
          <w:trHeight w:val="289"/>
        </w:trPr>
        <w:tc>
          <w:tcPr>
            <w:tcW w:w="10740" w:type="dxa"/>
            <w:gridSpan w:val="2"/>
            <w:noWrap/>
          </w:tcPr>
          <w:p w:rsidR="00424747" w:rsidRPr="00F80ACA" w:rsidRDefault="00424747" w:rsidP="00463571">
            <w:pPr>
              <w:spacing w:after="0" w:line="240" w:lineRule="auto"/>
              <w:jc w:val="both"/>
              <w:rPr>
                <w:rFonts w:ascii="Times New Roman" w:eastAsia="Times New Roman" w:hAnsi="Times New Roman" w:cs="Times New Roman"/>
                <w:sz w:val="20"/>
                <w:szCs w:val="20"/>
                <w:lang w:eastAsia="ru-RU"/>
              </w:rPr>
            </w:pPr>
            <w:r w:rsidRPr="00F80ACA">
              <w:rPr>
                <w:rFonts w:ascii="Times New Roman" w:eastAsia="Times New Roman" w:hAnsi="Times New Roman" w:cs="Times New Roman"/>
                <w:b/>
                <w:sz w:val="20"/>
                <w:szCs w:val="20"/>
                <w:lang w:eastAsia="ru-RU"/>
              </w:rPr>
              <w:t>Тематические и контрольные тесты</w:t>
            </w:r>
          </w:p>
        </w:tc>
      </w:tr>
      <w:tr w:rsidR="00424747" w:rsidRPr="00F80ACA" w:rsidTr="00463571">
        <w:trPr>
          <w:trHeight w:val="289"/>
        </w:trPr>
        <w:tc>
          <w:tcPr>
            <w:tcW w:w="898" w:type="dxa"/>
            <w:noWrap/>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7.</w:t>
            </w:r>
          </w:p>
        </w:tc>
        <w:tc>
          <w:tcPr>
            <w:tcW w:w="9842" w:type="dxa"/>
            <w:noWrap/>
          </w:tcPr>
          <w:p w:rsidR="00424747" w:rsidRPr="00F80ACA" w:rsidRDefault="00424747" w:rsidP="00463571">
            <w:pPr>
              <w:spacing w:after="0" w:line="240" w:lineRule="auto"/>
              <w:jc w:val="both"/>
              <w:rPr>
                <w:rFonts w:ascii="Times New Roman" w:eastAsia="Times New Roman" w:hAnsi="Times New Roman" w:cs="Times New Roman"/>
                <w:b/>
                <w:sz w:val="20"/>
                <w:szCs w:val="20"/>
                <w:lang w:eastAsia="ru-RU"/>
              </w:rPr>
            </w:pPr>
            <w:r w:rsidRPr="00F80ACA">
              <w:rPr>
                <w:rFonts w:ascii="Times New Roman" w:eastAsia="Times New Roman" w:hAnsi="Times New Roman" w:cs="Times New Roman"/>
                <w:sz w:val="20"/>
                <w:szCs w:val="20"/>
                <w:lang w:eastAsia="ru-RU"/>
              </w:rPr>
              <w:t>(ФГОС) Контрольно-измерительные материалы. Русский язык: 6 класс/ сост.Н. В. Егорова. – М.: Вако, 2013г.</w:t>
            </w:r>
          </w:p>
        </w:tc>
      </w:tr>
      <w:tr w:rsidR="00424747" w:rsidRPr="00F80ACA" w:rsidTr="00463571">
        <w:trPr>
          <w:trHeight w:val="289"/>
        </w:trPr>
        <w:tc>
          <w:tcPr>
            <w:tcW w:w="10740" w:type="dxa"/>
            <w:gridSpan w:val="2"/>
            <w:noWrap/>
          </w:tcPr>
          <w:p w:rsidR="00424747" w:rsidRPr="00F80ACA" w:rsidRDefault="00424747" w:rsidP="00463571">
            <w:pPr>
              <w:spacing w:after="0" w:line="240" w:lineRule="auto"/>
              <w:jc w:val="both"/>
              <w:rPr>
                <w:rFonts w:ascii="Times New Roman" w:eastAsia="Times New Roman" w:hAnsi="Times New Roman" w:cs="Times New Roman"/>
                <w:sz w:val="20"/>
                <w:szCs w:val="20"/>
                <w:lang w:eastAsia="ru-RU"/>
              </w:rPr>
            </w:pPr>
            <w:r w:rsidRPr="00F80ACA">
              <w:rPr>
                <w:rFonts w:ascii="Times New Roman" w:eastAsia="Times New Roman" w:hAnsi="Times New Roman" w:cs="Times New Roman"/>
                <w:b/>
                <w:sz w:val="20"/>
                <w:szCs w:val="20"/>
                <w:lang w:eastAsia="ru-RU"/>
              </w:rPr>
              <w:t>Учебные презентации</w:t>
            </w:r>
          </w:p>
        </w:tc>
      </w:tr>
      <w:tr w:rsidR="00424747" w:rsidRPr="00F80ACA" w:rsidTr="00463571">
        <w:trPr>
          <w:trHeight w:val="289"/>
        </w:trPr>
        <w:tc>
          <w:tcPr>
            <w:tcW w:w="898" w:type="dxa"/>
            <w:noWrap/>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8.</w:t>
            </w:r>
          </w:p>
        </w:tc>
        <w:tc>
          <w:tcPr>
            <w:tcW w:w="9842" w:type="dxa"/>
            <w:noWrap/>
          </w:tcPr>
          <w:p w:rsidR="00424747" w:rsidRPr="00F80ACA" w:rsidRDefault="00424747" w:rsidP="00463571">
            <w:pPr>
              <w:spacing w:after="0" w:line="240" w:lineRule="auto"/>
              <w:jc w:val="both"/>
              <w:rPr>
                <w:rFonts w:ascii="Times New Roman" w:eastAsia="Calibri" w:hAnsi="Times New Roman" w:cs="Times New Roman"/>
                <w:sz w:val="20"/>
                <w:szCs w:val="20"/>
                <w:lang w:eastAsia="ru-RU"/>
              </w:rPr>
            </w:pPr>
            <w:r w:rsidRPr="00F80ACA">
              <w:rPr>
                <w:rFonts w:ascii="Times New Roman" w:eastAsia="Calibri" w:hAnsi="Times New Roman" w:cs="Times New Roman"/>
                <w:sz w:val="20"/>
                <w:szCs w:val="20"/>
                <w:lang w:val="en-US" w:eastAsia="ru-RU"/>
              </w:rPr>
              <w:t>CD</w:t>
            </w:r>
            <w:r w:rsidRPr="00F80ACA">
              <w:rPr>
                <w:rFonts w:ascii="Times New Roman" w:eastAsia="Calibri" w:hAnsi="Times New Roman" w:cs="Times New Roman"/>
                <w:sz w:val="20"/>
                <w:szCs w:val="20"/>
                <w:lang w:eastAsia="ru-RU"/>
              </w:rPr>
              <w:t xml:space="preserve">: </w:t>
            </w:r>
            <w:r w:rsidRPr="00F80ACA">
              <w:rPr>
                <w:rFonts w:ascii="Times New Roman" w:eastAsia="Times New Roman" w:hAnsi="Times New Roman" w:cs="Times New Roman"/>
                <w:sz w:val="20"/>
                <w:szCs w:val="20"/>
                <w:lang w:eastAsia="ru-RU"/>
              </w:rPr>
              <w:t xml:space="preserve">Уроки русского языка Кирилла и Мефодия </w:t>
            </w:r>
          </w:p>
        </w:tc>
      </w:tr>
      <w:tr w:rsidR="00424747" w:rsidRPr="00F80ACA" w:rsidTr="00463571">
        <w:trPr>
          <w:trHeight w:val="289"/>
        </w:trPr>
        <w:tc>
          <w:tcPr>
            <w:tcW w:w="10740" w:type="dxa"/>
            <w:gridSpan w:val="2"/>
            <w:noWrap/>
          </w:tcPr>
          <w:p w:rsidR="00424747" w:rsidRPr="00F80ACA" w:rsidRDefault="00424747" w:rsidP="00463571">
            <w:pPr>
              <w:spacing w:after="0" w:line="240" w:lineRule="auto"/>
              <w:jc w:val="both"/>
              <w:rPr>
                <w:rFonts w:ascii="Times New Roman" w:eastAsia="Times New Roman" w:hAnsi="Times New Roman" w:cs="Times New Roman"/>
                <w:sz w:val="20"/>
                <w:szCs w:val="20"/>
                <w:lang w:eastAsia="ru-RU"/>
              </w:rPr>
            </w:pPr>
            <w:r w:rsidRPr="00F80ACA">
              <w:rPr>
                <w:rFonts w:ascii="Times New Roman" w:eastAsia="Times New Roman" w:hAnsi="Times New Roman" w:cs="Times New Roman"/>
                <w:b/>
                <w:sz w:val="20"/>
                <w:szCs w:val="20"/>
                <w:lang w:eastAsia="ru-RU"/>
              </w:rPr>
              <w:t>Интернет- ресурсы</w:t>
            </w:r>
          </w:p>
        </w:tc>
      </w:tr>
      <w:tr w:rsidR="00424747" w:rsidRPr="00F80ACA" w:rsidTr="00463571">
        <w:trPr>
          <w:trHeight w:val="289"/>
        </w:trPr>
        <w:tc>
          <w:tcPr>
            <w:tcW w:w="898" w:type="dxa"/>
            <w:noWrap/>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9.</w:t>
            </w:r>
          </w:p>
        </w:tc>
        <w:tc>
          <w:tcPr>
            <w:tcW w:w="9842" w:type="dxa"/>
            <w:noWrap/>
          </w:tcPr>
          <w:p w:rsidR="00424747" w:rsidRPr="00F80ACA" w:rsidRDefault="00424747" w:rsidP="00463571">
            <w:pPr>
              <w:spacing w:after="0" w:line="240" w:lineRule="auto"/>
              <w:jc w:val="both"/>
              <w:rPr>
                <w:rFonts w:ascii="Times New Roman" w:eastAsia="Times New Roman" w:hAnsi="Times New Roman" w:cs="Times New Roman"/>
                <w:b/>
                <w:sz w:val="20"/>
                <w:szCs w:val="20"/>
                <w:lang w:eastAsia="ru-RU"/>
              </w:rPr>
            </w:pPr>
            <w:r w:rsidRPr="00F80ACA">
              <w:rPr>
                <w:rFonts w:ascii="Times New Roman" w:eastAsia="Times New Roman" w:hAnsi="Times New Roman" w:cs="Times New Roman"/>
                <w:sz w:val="20"/>
                <w:szCs w:val="20"/>
                <w:lang w:eastAsia="ru-RU"/>
              </w:rPr>
              <w:t xml:space="preserve">Электронные словари: </w:t>
            </w:r>
            <w:r w:rsidRPr="00F80ACA">
              <w:rPr>
                <w:rFonts w:ascii="Times New Roman" w:eastAsia="Times New Roman" w:hAnsi="Times New Roman" w:cs="Times New Roman"/>
                <w:bCs/>
                <w:sz w:val="20"/>
                <w:szCs w:val="20"/>
                <w:lang w:eastAsia="ru-RU"/>
              </w:rPr>
              <w:t>[Электронный ресурс] – Режим доступа:</w:t>
            </w:r>
            <w:r w:rsidRPr="00F80ACA">
              <w:rPr>
                <w:rFonts w:ascii="Times New Roman" w:eastAsia="Times New Roman" w:hAnsi="Times New Roman" w:cs="Times New Roman"/>
                <w:sz w:val="20"/>
                <w:szCs w:val="20"/>
                <w:lang w:eastAsia="ru-RU"/>
              </w:rPr>
              <w:t xml:space="preserve"> </w:t>
            </w:r>
            <w:hyperlink r:id="rId7" w:history="1">
              <w:r w:rsidRPr="00F80ACA">
                <w:rPr>
                  <w:rFonts w:ascii="Times New Roman" w:eastAsia="Times New Roman" w:hAnsi="Times New Roman" w:cs="Times New Roman"/>
                  <w:bCs/>
                  <w:color w:val="557C2B"/>
                  <w:sz w:val="20"/>
                  <w:szCs w:val="20"/>
                  <w:lang w:eastAsia="ru-RU"/>
                </w:rPr>
                <w:t>http://www.slovary.ru</w:t>
              </w:r>
            </w:hyperlink>
          </w:p>
        </w:tc>
      </w:tr>
      <w:tr w:rsidR="00424747" w:rsidRPr="00F80ACA" w:rsidTr="00463571">
        <w:trPr>
          <w:trHeight w:val="289"/>
        </w:trPr>
        <w:tc>
          <w:tcPr>
            <w:tcW w:w="898" w:type="dxa"/>
            <w:noWrap/>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10.</w:t>
            </w:r>
          </w:p>
        </w:tc>
        <w:tc>
          <w:tcPr>
            <w:tcW w:w="9842" w:type="dxa"/>
            <w:noWrap/>
          </w:tcPr>
          <w:p w:rsidR="00424747" w:rsidRPr="00F80ACA" w:rsidRDefault="00424747" w:rsidP="00463571">
            <w:pPr>
              <w:spacing w:after="0" w:line="240" w:lineRule="auto"/>
              <w:jc w:val="both"/>
              <w:rPr>
                <w:rFonts w:ascii="Times New Roman" w:eastAsia="Times New Roman" w:hAnsi="Times New Roman" w:cs="Times New Roman"/>
                <w:b/>
                <w:sz w:val="20"/>
                <w:szCs w:val="20"/>
                <w:lang w:eastAsia="ru-RU"/>
              </w:rPr>
            </w:pPr>
            <w:r w:rsidRPr="00F80ACA">
              <w:rPr>
                <w:rFonts w:ascii="Times New Roman" w:eastAsia="Times New Roman" w:hAnsi="Times New Roman" w:cs="Times New Roman"/>
                <w:sz w:val="20"/>
                <w:szCs w:val="20"/>
                <w:lang w:eastAsia="ru-RU"/>
              </w:rPr>
              <w:t>Справочно-информационный интенет-портал «Русский язык»:</w:t>
            </w:r>
            <w:r w:rsidRPr="00F80ACA">
              <w:rPr>
                <w:rFonts w:ascii="Times New Roman" w:eastAsia="Times New Roman" w:hAnsi="Times New Roman" w:cs="Times New Roman"/>
                <w:bCs/>
                <w:sz w:val="20"/>
                <w:szCs w:val="20"/>
                <w:lang w:eastAsia="ru-RU"/>
              </w:rPr>
              <w:t xml:space="preserve"> [Электронный ресурс] – Режим доступа: </w:t>
            </w:r>
            <w:hyperlink r:id="rId8" w:history="1">
              <w:r w:rsidRPr="00F80ACA">
                <w:rPr>
                  <w:rFonts w:ascii="Times New Roman" w:eastAsia="Times New Roman" w:hAnsi="Times New Roman" w:cs="Times New Roman"/>
                  <w:bCs/>
                  <w:color w:val="557C2B"/>
                  <w:sz w:val="20"/>
                  <w:szCs w:val="20"/>
                  <w:lang w:eastAsia="ru-RU"/>
                </w:rPr>
                <w:t>http://www.gramota.ru</w:t>
              </w:r>
            </w:hyperlink>
          </w:p>
        </w:tc>
      </w:tr>
      <w:tr w:rsidR="00424747" w:rsidRPr="00F80ACA" w:rsidTr="00463571">
        <w:trPr>
          <w:trHeight w:val="289"/>
        </w:trPr>
        <w:tc>
          <w:tcPr>
            <w:tcW w:w="898" w:type="dxa"/>
            <w:noWrap/>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11.</w:t>
            </w:r>
          </w:p>
        </w:tc>
        <w:tc>
          <w:tcPr>
            <w:tcW w:w="9842" w:type="dxa"/>
            <w:noWrap/>
          </w:tcPr>
          <w:p w:rsidR="00424747" w:rsidRPr="00F80ACA" w:rsidRDefault="00424747" w:rsidP="00463571">
            <w:pPr>
              <w:spacing w:after="0" w:line="240" w:lineRule="auto"/>
              <w:jc w:val="both"/>
              <w:rPr>
                <w:rFonts w:ascii="Times New Roman" w:eastAsia="Times New Roman" w:hAnsi="Times New Roman" w:cs="Times New Roman"/>
                <w:b/>
                <w:sz w:val="20"/>
                <w:szCs w:val="20"/>
                <w:lang w:eastAsia="ru-RU"/>
              </w:rPr>
            </w:pPr>
            <w:r w:rsidRPr="00F80ACA">
              <w:rPr>
                <w:rFonts w:ascii="Times New Roman" w:eastAsia="Times New Roman" w:hAnsi="Times New Roman" w:cs="Times New Roman"/>
                <w:sz w:val="20"/>
                <w:szCs w:val="20"/>
                <w:lang w:eastAsia="ru-RU"/>
              </w:rPr>
              <w:t xml:space="preserve">Русский язык. Приложение к газете «1 сентября» [Электронный ресурс] – Режим доступа:  </w:t>
            </w:r>
            <w:hyperlink r:id="rId9" w:history="1">
              <w:r w:rsidRPr="00F80ACA">
                <w:rPr>
                  <w:rFonts w:ascii="Times New Roman" w:eastAsia="Times New Roman" w:hAnsi="Times New Roman" w:cs="Times New Roman"/>
                  <w:color w:val="557C2B"/>
                  <w:sz w:val="20"/>
                  <w:szCs w:val="20"/>
                  <w:lang w:eastAsia="ru-RU"/>
                </w:rPr>
                <w:t>http://rus.1september.ru/rusarchive.php</w:t>
              </w:r>
            </w:hyperlink>
          </w:p>
        </w:tc>
      </w:tr>
      <w:tr w:rsidR="00424747" w:rsidRPr="00F80ACA" w:rsidTr="00463571">
        <w:trPr>
          <w:trHeight w:val="289"/>
        </w:trPr>
        <w:tc>
          <w:tcPr>
            <w:tcW w:w="898" w:type="dxa"/>
            <w:noWrap/>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12.</w:t>
            </w:r>
          </w:p>
        </w:tc>
        <w:tc>
          <w:tcPr>
            <w:tcW w:w="9842" w:type="dxa"/>
            <w:noWrap/>
          </w:tcPr>
          <w:p w:rsidR="00424747" w:rsidRPr="00F80ACA" w:rsidRDefault="00424747" w:rsidP="00463571">
            <w:pPr>
              <w:spacing w:after="0" w:line="240" w:lineRule="auto"/>
              <w:jc w:val="both"/>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 xml:space="preserve">Единая коллекция цифровых образовательных ресурсов [Электронный ресурс] – Режим доступа: </w:t>
            </w:r>
            <w:hyperlink r:id="rId10" w:history="1">
              <w:r w:rsidRPr="00F80ACA">
                <w:rPr>
                  <w:rFonts w:ascii="Times New Roman" w:eastAsia="Times New Roman" w:hAnsi="Times New Roman" w:cs="Times New Roman"/>
                  <w:color w:val="557C2B"/>
                  <w:sz w:val="20"/>
                  <w:szCs w:val="20"/>
                  <w:lang w:eastAsia="ru-RU"/>
                </w:rPr>
                <w:t>http://school-collection.edu.ru/</w:t>
              </w:r>
            </w:hyperlink>
          </w:p>
        </w:tc>
      </w:tr>
      <w:tr w:rsidR="00424747" w:rsidRPr="00F80ACA" w:rsidTr="00463571">
        <w:trPr>
          <w:trHeight w:val="289"/>
        </w:trPr>
        <w:tc>
          <w:tcPr>
            <w:tcW w:w="898" w:type="dxa"/>
            <w:noWrap/>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13.</w:t>
            </w:r>
          </w:p>
        </w:tc>
        <w:tc>
          <w:tcPr>
            <w:tcW w:w="9842" w:type="dxa"/>
            <w:noWrap/>
          </w:tcPr>
          <w:p w:rsidR="00424747" w:rsidRPr="00F80ACA" w:rsidRDefault="00424747" w:rsidP="00463571">
            <w:pPr>
              <w:spacing w:after="0" w:line="240" w:lineRule="auto"/>
              <w:outlineLvl w:val="0"/>
              <w:rPr>
                <w:rFonts w:ascii="Times New Roman" w:eastAsia="Times New Roman" w:hAnsi="Times New Roman" w:cs="Times New Roman"/>
                <w:bCs/>
                <w:color w:val="000000"/>
                <w:kern w:val="36"/>
                <w:sz w:val="20"/>
                <w:szCs w:val="20"/>
                <w:lang w:eastAsia="ru-RU"/>
              </w:rPr>
            </w:pPr>
            <w:r w:rsidRPr="00F80ACA">
              <w:rPr>
                <w:rFonts w:ascii="Times New Roman" w:eastAsia="Times New Roman" w:hAnsi="Times New Roman" w:cs="Times New Roman"/>
                <w:bCs/>
                <w:color w:val="000000"/>
                <w:kern w:val="36"/>
                <w:sz w:val="20"/>
                <w:szCs w:val="20"/>
                <w:lang w:eastAsia="ru-RU"/>
              </w:rPr>
              <w:t xml:space="preserve">Уроки </w:t>
            </w:r>
            <w:r w:rsidRPr="00F80ACA">
              <w:rPr>
                <w:rFonts w:ascii="Times New Roman" w:eastAsia="Times New Roman" w:hAnsi="Times New Roman" w:cs="Times New Roman"/>
                <w:bCs/>
                <w:vanish/>
                <w:color w:val="000000"/>
                <w:kern w:val="36"/>
                <w:sz w:val="20"/>
                <w:szCs w:val="20"/>
                <w:lang w:eastAsia="ru-RU"/>
              </w:rPr>
              <w:t xml:space="preserve"> </w:t>
            </w:r>
            <w:r w:rsidRPr="00F80ACA">
              <w:rPr>
                <w:rFonts w:ascii="Times New Roman" w:eastAsia="Times New Roman" w:hAnsi="Times New Roman" w:cs="Times New Roman"/>
                <w:bCs/>
                <w:color w:val="000000"/>
                <w:kern w:val="36"/>
                <w:sz w:val="20"/>
                <w:szCs w:val="20"/>
                <w:lang w:eastAsia="ru-RU"/>
              </w:rPr>
              <w:t>Русского.</w:t>
            </w:r>
            <w:r w:rsidRPr="00F80ACA">
              <w:rPr>
                <w:rFonts w:ascii="Times New Roman" w:eastAsia="Times New Roman" w:hAnsi="Times New Roman" w:cs="Times New Roman"/>
                <w:bCs/>
                <w:color w:val="000000"/>
                <w:kern w:val="36"/>
                <w:sz w:val="20"/>
                <w:szCs w:val="20"/>
                <w:lang w:val="en-US" w:eastAsia="ru-RU"/>
              </w:rPr>
              <w:t>ru</w:t>
            </w:r>
            <w:r w:rsidRPr="00F80ACA">
              <w:rPr>
                <w:rFonts w:ascii="Times New Roman" w:eastAsia="Times New Roman" w:hAnsi="Times New Roman" w:cs="Times New Roman"/>
                <w:bCs/>
                <w:color w:val="000000"/>
                <w:kern w:val="36"/>
                <w:sz w:val="20"/>
                <w:szCs w:val="20"/>
                <w:lang w:eastAsia="ru-RU"/>
              </w:rPr>
              <w:t xml:space="preserve"> видеоуроки и материалы</w:t>
            </w:r>
            <w:r w:rsidRPr="00F80ACA">
              <w:rPr>
                <w:rFonts w:ascii="Times New Roman" w:eastAsia="Times New Roman" w:hAnsi="Times New Roman" w:cs="Times New Roman"/>
                <w:bCs/>
                <w:vanish/>
                <w:color w:val="000000"/>
                <w:kern w:val="36"/>
                <w:sz w:val="20"/>
                <w:szCs w:val="20"/>
                <w:lang w:eastAsia="ru-RU"/>
              </w:rPr>
              <w:t>(видео уроки)</w:t>
            </w:r>
            <w:r w:rsidRPr="00F80ACA">
              <w:rPr>
                <w:rFonts w:ascii="Times New Roman" w:eastAsia="Times New Roman" w:hAnsi="Times New Roman" w:cs="Times New Roman"/>
                <w:bCs/>
                <w:color w:val="000000"/>
                <w:kern w:val="36"/>
                <w:sz w:val="20"/>
                <w:szCs w:val="20"/>
                <w:lang w:eastAsia="ru-RU"/>
              </w:rPr>
              <w:t xml:space="preserve"> по русскому языку </w:t>
            </w:r>
            <w:r w:rsidRPr="00F80ACA">
              <w:rPr>
                <w:rFonts w:ascii="Times New Roman" w:eastAsia="Times New Roman" w:hAnsi="Times New Roman" w:cs="Times New Roman"/>
                <w:bCs/>
                <w:color w:val="333333"/>
                <w:kern w:val="36"/>
                <w:sz w:val="20"/>
                <w:szCs w:val="20"/>
                <w:lang w:eastAsia="ru-RU"/>
              </w:rPr>
              <w:t>[Электронный ресурс] – Режим доступа:</w:t>
            </w:r>
            <w:r w:rsidRPr="00F80ACA">
              <w:rPr>
                <w:rFonts w:ascii="Times New Roman" w:eastAsia="Times New Roman" w:hAnsi="Times New Roman" w:cs="Times New Roman"/>
                <w:b/>
                <w:bCs/>
                <w:color w:val="333333"/>
                <w:kern w:val="36"/>
                <w:sz w:val="20"/>
                <w:szCs w:val="20"/>
                <w:lang w:eastAsia="ru-RU"/>
              </w:rPr>
              <w:t xml:space="preserve"> </w:t>
            </w:r>
            <w:r w:rsidRPr="00F80ACA">
              <w:rPr>
                <w:rFonts w:ascii="Times New Roman" w:eastAsia="Times New Roman" w:hAnsi="Times New Roman" w:cs="Times New Roman"/>
                <w:bCs/>
                <w:color w:val="333333"/>
                <w:kern w:val="36"/>
                <w:sz w:val="20"/>
                <w:szCs w:val="20"/>
                <w:lang w:eastAsia="ru-RU"/>
              </w:rPr>
              <w:t>http://www.urokirusskogo.ru/videouroki</w:t>
            </w:r>
          </w:p>
        </w:tc>
      </w:tr>
    </w:tbl>
    <w:p w:rsidR="00424747" w:rsidRPr="00F80ACA" w:rsidRDefault="00424747" w:rsidP="00424747">
      <w:pPr>
        <w:spacing w:after="0"/>
        <w:ind w:left="720"/>
        <w:contextualSpacing/>
        <w:jc w:val="center"/>
        <w:rPr>
          <w:rFonts w:ascii="Times New Roman" w:eastAsia="Times New Roman" w:hAnsi="Times New Roman" w:cs="Times New Roman"/>
          <w:b/>
          <w:sz w:val="20"/>
          <w:szCs w:val="20"/>
          <w:lang w:eastAsia="ru-RU"/>
        </w:rPr>
      </w:pPr>
      <w:r w:rsidRPr="00F80ACA">
        <w:rPr>
          <w:rFonts w:ascii="Times New Roman" w:eastAsia="Times New Roman" w:hAnsi="Times New Roman" w:cs="Times New Roman"/>
          <w:b/>
          <w:sz w:val="20"/>
          <w:szCs w:val="20"/>
          <w:lang w:eastAsia="ru-RU"/>
        </w:rPr>
        <w:t>СОДЕРЖАНИЕ УЧЕБНОГО ПРЕДМЕТА</w:t>
      </w:r>
    </w:p>
    <w:p w:rsidR="00424747" w:rsidRPr="00F80ACA" w:rsidRDefault="00424747" w:rsidP="00424747">
      <w:pPr>
        <w:keepNext/>
        <w:keepLines/>
        <w:spacing w:after="0" w:line="240" w:lineRule="auto"/>
        <w:ind w:right="1240"/>
        <w:jc w:val="both"/>
        <w:outlineLvl w:val="0"/>
        <w:rPr>
          <w:rFonts w:ascii="Times New Roman" w:eastAsia="Times New Roman" w:hAnsi="Times New Roman" w:cs="Times New Roman"/>
          <w:bCs/>
          <w:spacing w:val="10"/>
          <w:sz w:val="20"/>
          <w:szCs w:val="20"/>
        </w:rPr>
      </w:pPr>
      <w:r w:rsidRPr="00F80ACA">
        <w:rPr>
          <w:rFonts w:ascii="Times New Roman" w:eastAsia="Candara" w:hAnsi="Times New Roman" w:cs="Times New Roman"/>
          <w:bCs/>
          <w:sz w:val="20"/>
          <w:szCs w:val="20"/>
          <w:shd w:val="clear" w:color="auto" w:fill="FFFFFF"/>
        </w:rPr>
        <w:t>РЕЧЬ. ОБЩЕНИЕ</w:t>
      </w:r>
    </w:p>
    <w:p w:rsidR="00424747" w:rsidRPr="00F80ACA" w:rsidRDefault="00424747" w:rsidP="00424747">
      <w:pPr>
        <w:keepNext/>
        <w:keepLines/>
        <w:spacing w:after="0" w:line="240" w:lineRule="auto"/>
        <w:ind w:right="1240"/>
        <w:jc w:val="both"/>
        <w:outlineLvl w:val="0"/>
        <w:rPr>
          <w:rFonts w:ascii="Times New Roman" w:eastAsia="Times New Roman" w:hAnsi="Times New Roman" w:cs="Times New Roman"/>
          <w:bCs/>
          <w:spacing w:val="10"/>
          <w:sz w:val="20"/>
          <w:szCs w:val="20"/>
        </w:rPr>
      </w:pPr>
      <w:r w:rsidRPr="00F80ACA">
        <w:rPr>
          <w:rFonts w:ascii="Times New Roman" w:eastAsia="Times New Roman" w:hAnsi="Times New Roman" w:cs="Times New Roman"/>
          <w:sz w:val="20"/>
          <w:szCs w:val="20"/>
        </w:rPr>
        <w:t>Русский язык - один из развитых языков мира. Язык, речь. Общение. Ситуация общения</w:t>
      </w:r>
    </w:p>
    <w:p w:rsidR="00424747" w:rsidRPr="00F80ACA" w:rsidRDefault="00424747" w:rsidP="00424747">
      <w:pPr>
        <w:keepNext/>
        <w:keepLines/>
        <w:spacing w:before="120" w:after="0" w:line="240" w:lineRule="auto"/>
        <w:jc w:val="both"/>
        <w:outlineLvl w:val="1"/>
        <w:rPr>
          <w:rFonts w:ascii="Times New Roman" w:eastAsia="Times New Roman" w:hAnsi="Times New Roman" w:cs="Times New Roman"/>
          <w:bCs/>
          <w:sz w:val="20"/>
          <w:szCs w:val="20"/>
        </w:rPr>
      </w:pPr>
      <w:r w:rsidRPr="00F80ACA">
        <w:rPr>
          <w:rFonts w:ascii="Times New Roman" w:eastAsia="Times New Roman" w:hAnsi="Times New Roman" w:cs="Times New Roman"/>
          <w:bCs/>
          <w:sz w:val="20"/>
          <w:szCs w:val="20"/>
        </w:rPr>
        <w:t>ПОВТОРЕНИЕ  ИЗУЧЕННОГО В 5 КЛАССЕ</w:t>
      </w:r>
    </w:p>
    <w:p w:rsidR="00424747" w:rsidRPr="00F80ACA" w:rsidRDefault="00424747" w:rsidP="00424747">
      <w:pPr>
        <w:spacing w:after="0" w:line="240" w:lineRule="auto"/>
        <w:ind w:right="20"/>
        <w:jc w:val="both"/>
        <w:rPr>
          <w:rFonts w:ascii="Times New Roman" w:eastAsia="Times New Roman" w:hAnsi="Times New Roman" w:cs="Times New Roman"/>
          <w:sz w:val="20"/>
          <w:szCs w:val="20"/>
        </w:rPr>
      </w:pPr>
      <w:r w:rsidRPr="00F80ACA">
        <w:rPr>
          <w:rFonts w:ascii="Times New Roman" w:eastAsia="Times New Roman" w:hAnsi="Times New Roman" w:cs="Times New Roman"/>
          <w:sz w:val="20"/>
          <w:szCs w:val="20"/>
        </w:rPr>
        <w:t>Фонетика. Орфоэпия. Морфемы в слове. Орфоэпия. Морфемы в  приставках и корнях слов. Части речи. Орфограммы в окончаниях слов. Словосочетания. Простое предложение. Знаки препинания. Сложное предложение . запятые  в сложном предложении. Синтаксический разбор  предложений. Прямая речь. Диалог. Типы речи. Стиль речи. Основная мысль текста, Составление диалога. Контрольная работа  (далее К.Р.). Контрольный  диктант с грамматическим заданием.</w:t>
      </w:r>
    </w:p>
    <w:p w:rsidR="00424747" w:rsidRPr="00F80ACA" w:rsidRDefault="00424747" w:rsidP="00424747">
      <w:pPr>
        <w:spacing w:after="0" w:line="240" w:lineRule="auto"/>
        <w:ind w:right="20"/>
        <w:jc w:val="both"/>
        <w:rPr>
          <w:rFonts w:ascii="Times New Roman" w:eastAsia="Times New Roman" w:hAnsi="Times New Roman" w:cs="Times New Roman"/>
          <w:sz w:val="20"/>
          <w:szCs w:val="20"/>
        </w:rPr>
      </w:pPr>
      <w:r w:rsidRPr="00F80ACA">
        <w:rPr>
          <w:rFonts w:ascii="Times New Roman" w:eastAsia="Times New Roman" w:hAnsi="Times New Roman" w:cs="Times New Roman"/>
          <w:sz w:val="20"/>
          <w:szCs w:val="20"/>
        </w:rPr>
        <w:t xml:space="preserve">ТЕКСТ Тема и основная мысль Заглавие текста. Начальные и конечные предложения текста.Ключевые слова. Основные признаки : и стили речи. Официально-деловой стиль, Речь устная и письменная; диалогическая монологическая. Основная мысль текста, </w:t>
      </w:r>
    </w:p>
    <w:p w:rsidR="00424747" w:rsidRPr="00F80ACA" w:rsidRDefault="00424747" w:rsidP="00424747">
      <w:pPr>
        <w:spacing w:after="0" w:line="240" w:lineRule="auto"/>
        <w:ind w:right="20"/>
        <w:jc w:val="both"/>
        <w:rPr>
          <w:rFonts w:ascii="Times New Roman" w:eastAsia="Times New Roman" w:hAnsi="Times New Roman" w:cs="Times New Roman"/>
          <w:sz w:val="20"/>
          <w:szCs w:val="20"/>
        </w:rPr>
      </w:pPr>
      <w:r w:rsidRPr="00F80ACA">
        <w:rPr>
          <w:rFonts w:ascii="Times New Roman" w:eastAsia="Times New Roman" w:hAnsi="Times New Roman" w:cs="Times New Roman"/>
          <w:bCs/>
          <w:sz w:val="20"/>
          <w:szCs w:val="20"/>
          <w:shd w:val="clear" w:color="auto" w:fill="FFFFFF"/>
        </w:rPr>
        <w:t>ЛЕКСИКА КУЛЬТУРА РЕЧИ</w:t>
      </w:r>
    </w:p>
    <w:p w:rsidR="00424747" w:rsidRPr="00F80ACA" w:rsidRDefault="00424747" w:rsidP="00424747">
      <w:pPr>
        <w:spacing w:after="0" w:line="240" w:lineRule="auto"/>
        <w:ind w:right="20"/>
        <w:jc w:val="both"/>
        <w:rPr>
          <w:rFonts w:ascii="Times New Roman" w:eastAsia="Times New Roman" w:hAnsi="Times New Roman" w:cs="Times New Roman"/>
          <w:sz w:val="20"/>
          <w:szCs w:val="20"/>
        </w:rPr>
      </w:pPr>
      <w:r w:rsidRPr="00F80ACA">
        <w:rPr>
          <w:rFonts w:ascii="Times New Roman" w:eastAsia="Times New Roman" w:hAnsi="Times New Roman" w:cs="Times New Roman"/>
          <w:sz w:val="20"/>
          <w:szCs w:val="20"/>
        </w:rPr>
        <w:t xml:space="preserve"> Слово и его лексическое значение. Собирание материалов к сочинению. Общеупотребительные слова. Профессионализмы. Диалектизмы.  Исконно- русские и заимствованные слова. Неологизмы. Устаревшие сло</w:t>
      </w:r>
      <w:r w:rsidRPr="00F80ACA">
        <w:rPr>
          <w:rFonts w:ascii="Times New Roman" w:eastAsia="Times New Roman" w:hAnsi="Times New Roman" w:cs="Times New Roman"/>
          <w:sz w:val="20"/>
          <w:szCs w:val="20"/>
        </w:rPr>
        <w:softHyphen/>
        <w:t xml:space="preserve">ва. Словари. Повторение.  </w:t>
      </w:r>
      <w:r w:rsidRPr="00F80ACA">
        <w:rPr>
          <w:rFonts w:ascii="Times New Roman" w:eastAsia="Times New Roman" w:hAnsi="Times New Roman" w:cs="Times New Roman"/>
          <w:i/>
          <w:iCs/>
          <w:sz w:val="20"/>
          <w:szCs w:val="20"/>
          <w:shd w:val="clear" w:color="auto" w:fill="FFFFFF"/>
          <w:lang w:val="en-US"/>
        </w:rPr>
        <w:t>P</w:t>
      </w:r>
      <w:r w:rsidRPr="00F80ACA">
        <w:rPr>
          <w:rFonts w:ascii="Times New Roman" w:eastAsia="Times New Roman" w:hAnsi="Times New Roman" w:cs="Times New Roman"/>
          <w:i/>
          <w:iCs/>
          <w:sz w:val="20"/>
          <w:szCs w:val="20"/>
          <w:shd w:val="clear" w:color="auto" w:fill="FFFFFF"/>
        </w:rPr>
        <w:t>.</w:t>
      </w:r>
      <w:r w:rsidRPr="00F80ACA">
        <w:rPr>
          <w:rFonts w:ascii="Times New Roman" w:eastAsia="Times New Roman" w:hAnsi="Times New Roman" w:cs="Times New Roman"/>
          <w:i/>
          <w:iCs/>
          <w:sz w:val="20"/>
          <w:szCs w:val="20"/>
          <w:shd w:val="clear" w:color="auto" w:fill="FFFFFF"/>
          <w:lang w:val="en-US"/>
        </w:rPr>
        <w:t>P</w:t>
      </w:r>
      <w:r w:rsidRPr="00F80ACA">
        <w:rPr>
          <w:rFonts w:ascii="Times New Roman" w:eastAsia="Times New Roman" w:hAnsi="Times New Roman" w:cs="Times New Roman"/>
          <w:i/>
          <w:iCs/>
          <w:sz w:val="20"/>
          <w:szCs w:val="20"/>
          <w:shd w:val="clear" w:color="auto" w:fill="FFFFFF"/>
        </w:rPr>
        <w:t>.</w:t>
      </w:r>
      <w:r w:rsidRPr="00F80ACA">
        <w:rPr>
          <w:rFonts w:ascii="Times New Roman" w:eastAsia="Times New Roman" w:hAnsi="Times New Roman" w:cs="Times New Roman"/>
          <w:sz w:val="20"/>
          <w:szCs w:val="20"/>
        </w:rPr>
        <w:t xml:space="preserve"> Написание сжатого изложения. Приемы сжа</w:t>
      </w:r>
      <w:r w:rsidRPr="00F80ACA">
        <w:rPr>
          <w:rFonts w:ascii="Times New Roman" w:eastAsia="Times New Roman" w:hAnsi="Times New Roman" w:cs="Times New Roman"/>
          <w:sz w:val="20"/>
          <w:szCs w:val="20"/>
        </w:rPr>
        <w:softHyphen/>
        <w:t>тия текста. Составление словарной статьи по образцу.   К. Р. Контрольный диктант № 2 с лексическим за</w:t>
      </w:r>
      <w:r w:rsidRPr="00F80ACA">
        <w:rPr>
          <w:rFonts w:ascii="Times New Roman" w:eastAsia="Times New Roman" w:hAnsi="Times New Roman" w:cs="Times New Roman"/>
          <w:sz w:val="20"/>
          <w:szCs w:val="20"/>
        </w:rPr>
        <w:softHyphen/>
        <w:t>данием.</w:t>
      </w:r>
    </w:p>
    <w:p w:rsidR="00424747" w:rsidRPr="00F80ACA" w:rsidRDefault="00424747" w:rsidP="00424747">
      <w:pPr>
        <w:keepNext/>
        <w:keepLines/>
        <w:spacing w:before="120" w:after="0" w:line="240" w:lineRule="auto"/>
        <w:jc w:val="both"/>
        <w:outlineLvl w:val="1"/>
        <w:rPr>
          <w:rFonts w:ascii="Times New Roman" w:eastAsia="Times New Roman" w:hAnsi="Times New Roman" w:cs="Times New Roman"/>
          <w:bCs/>
          <w:sz w:val="20"/>
          <w:szCs w:val="20"/>
        </w:rPr>
      </w:pPr>
      <w:r w:rsidRPr="00F80ACA">
        <w:rPr>
          <w:rFonts w:ascii="Times New Roman" w:eastAsia="Times New Roman" w:hAnsi="Times New Roman" w:cs="Times New Roman"/>
          <w:bCs/>
          <w:sz w:val="20"/>
          <w:szCs w:val="20"/>
        </w:rPr>
        <w:t>ФРАЗЕОЛОГИЯ. КУЛЬТУРА РЕЧИ</w:t>
      </w:r>
    </w:p>
    <w:p w:rsidR="00424747" w:rsidRPr="00F80ACA" w:rsidRDefault="00424747" w:rsidP="00424747">
      <w:pPr>
        <w:spacing w:after="0" w:line="240" w:lineRule="auto"/>
        <w:ind w:right="20"/>
        <w:jc w:val="both"/>
        <w:rPr>
          <w:rFonts w:ascii="Times New Roman" w:eastAsia="Times New Roman" w:hAnsi="Times New Roman" w:cs="Times New Roman"/>
          <w:sz w:val="20"/>
          <w:szCs w:val="20"/>
        </w:rPr>
      </w:pPr>
      <w:r w:rsidRPr="00F80ACA">
        <w:rPr>
          <w:rFonts w:ascii="Times New Roman" w:eastAsia="Times New Roman" w:hAnsi="Times New Roman" w:cs="Times New Roman"/>
          <w:sz w:val="20"/>
          <w:szCs w:val="20"/>
        </w:rPr>
        <w:t xml:space="preserve"> Фразеологизмы. Источники фразеологизмов. По</w:t>
      </w:r>
      <w:r w:rsidRPr="00F80ACA">
        <w:rPr>
          <w:rFonts w:ascii="Times New Roman" w:eastAsia="Times New Roman" w:hAnsi="Times New Roman" w:cs="Times New Roman"/>
          <w:sz w:val="20"/>
          <w:szCs w:val="20"/>
        </w:rPr>
        <w:softHyphen/>
        <w:t xml:space="preserve">вторение.   </w:t>
      </w:r>
      <w:r w:rsidRPr="00F80ACA">
        <w:rPr>
          <w:rFonts w:ascii="Times New Roman" w:eastAsia="Times New Roman" w:hAnsi="Times New Roman" w:cs="Times New Roman"/>
          <w:i/>
          <w:iCs/>
          <w:sz w:val="20"/>
          <w:szCs w:val="20"/>
          <w:shd w:val="clear" w:color="auto" w:fill="FFFFFF"/>
          <w:lang w:val="en-US"/>
        </w:rPr>
        <w:t>P</w:t>
      </w:r>
      <w:r w:rsidRPr="00F80ACA">
        <w:rPr>
          <w:rFonts w:ascii="Times New Roman" w:eastAsia="Times New Roman" w:hAnsi="Times New Roman" w:cs="Times New Roman"/>
          <w:i/>
          <w:iCs/>
          <w:sz w:val="20"/>
          <w:szCs w:val="20"/>
          <w:shd w:val="clear" w:color="auto" w:fill="FFFFFF"/>
        </w:rPr>
        <w:t>.</w:t>
      </w:r>
      <w:r w:rsidRPr="00F80ACA">
        <w:rPr>
          <w:rFonts w:ascii="Times New Roman" w:eastAsia="Times New Roman" w:hAnsi="Times New Roman" w:cs="Times New Roman"/>
          <w:i/>
          <w:iCs/>
          <w:sz w:val="20"/>
          <w:szCs w:val="20"/>
          <w:shd w:val="clear" w:color="auto" w:fill="FFFFFF"/>
          <w:lang w:val="en-US"/>
        </w:rPr>
        <w:t>P</w:t>
      </w:r>
      <w:r w:rsidRPr="00F80ACA">
        <w:rPr>
          <w:rFonts w:ascii="Times New Roman" w:eastAsia="Times New Roman" w:hAnsi="Times New Roman" w:cs="Times New Roman"/>
          <w:i/>
          <w:iCs/>
          <w:sz w:val="20"/>
          <w:szCs w:val="20"/>
          <w:shd w:val="clear" w:color="auto" w:fill="FFFFFF"/>
        </w:rPr>
        <w:t>.</w:t>
      </w:r>
      <w:r w:rsidRPr="00F80ACA">
        <w:rPr>
          <w:rFonts w:ascii="Times New Roman" w:eastAsia="Times New Roman" w:hAnsi="Times New Roman" w:cs="Times New Roman"/>
          <w:sz w:val="20"/>
          <w:szCs w:val="20"/>
        </w:rPr>
        <w:t xml:space="preserve"> Конструирование текста с использованием фразеологизмов.  К.Р.      Контрольный тест № 1 по теме «Фразеология».</w:t>
      </w:r>
      <w:bookmarkStart w:id="0" w:name="bookmark3"/>
    </w:p>
    <w:p w:rsidR="00424747" w:rsidRPr="00F80ACA" w:rsidRDefault="00424747" w:rsidP="00424747">
      <w:pPr>
        <w:spacing w:after="0" w:line="240" w:lineRule="auto"/>
        <w:ind w:left="20" w:right="20"/>
        <w:jc w:val="both"/>
        <w:rPr>
          <w:rFonts w:ascii="Times New Roman" w:eastAsia="Times New Roman" w:hAnsi="Times New Roman" w:cs="Times New Roman"/>
          <w:sz w:val="20"/>
          <w:szCs w:val="20"/>
        </w:rPr>
      </w:pPr>
      <w:r w:rsidRPr="00F80ACA">
        <w:rPr>
          <w:rFonts w:ascii="Times New Roman" w:hAnsi="Times New Roman" w:cs="Times New Roman"/>
          <w:sz w:val="20"/>
          <w:szCs w:val="20"/>
        </w:rPr>
        <w:t>СЛОВООБРАЗОВАНИЕ. ОРФОГРАФИЯ. КУЛЬТУРА РЕЧИ</w:t>
      </w:r>
      <w:bookmarkEnd w:id="0"/>
      <w:r w:rsidRPr="00F80ACA">
        <w:rPr>
          <w:rFonts w:ascii="Times New Roman" w:eastAsia="Times New Roman" w:hAnsi="Times New Roman" w:cs="Times New Roman"/>
          <w:b/>
          <w:bCs/>
          <w:sz w:val="20"/>
          <w:szCs w:val="20"/>
        </w:rPr>
        <w:t xml:space="preserve">. </w:t>
      </w:r>
      <w:r w:rsidRPr="00F80ACA">
        <w:rPr>
          <w:rFonts w:ascii="Times New Roman" w:eastAsia="Times New Roman" w:hAnsi="Times New Roman" w:cs="Times New Roman"/>
          <w:sz w:val="20"/>
          <w:szCs w:val="20"/>
        </w:rPr>
        <w:t>Морфемика и словообразование. Описание поме</w:t>
      </w:r>
      <w:r w:rsidRPr="00F80ACA">
        <w:rPr>
          <w:rFonts w:ascii="Times New Roman" w:eastAsia="Times New Roman" w:hAnsi="Times New Roman" w:cs="Times New Roman"/>
          <w:sz w:val="20"/>
          <w:szCs w:val="20"/>
        </w:rPr>
        <w:softHyphen/>
        <w:t>щения. Основные способы образования слов в русском языке. Этимология слов. Систематизация материа</w:t>
      </w:r>
      <w:r w:rsidRPr="00F80ACA">
        <w:rPr>
          <w:rFonts w:ascii="Times New Roman" w:eastAsia="Times New Roman" w:hAnsi="Times New Roman" w:cs="Times New Roman"/>
          <w:sz w:val="20"/>
          <w:szCs w:val="20"/>
        </w:rPr>
        <w:softHyphen/>
        <w:t>лов к сочинению. Сложный план. Буквы</w:t>
      </w:r>
      <w:r w:rsidRPr="00F80ACA">
        <w:rPr>
          <w:rFonts w:ascii="Times New Roman" w:eastAsia="Times New Roman" w:hAnsi="Times New Roman" w:cs="Times New Roman"/>
          <w:i/>
          <w:iCs/>
          <w:sz w:val="20"/>
          <w:szCs w:val="20"/>
          <w:shd w:val="clear" w:color="auto" w:fill="FFFFFF"/>
        </w:rPr>
        <w:t xml:space="preserve"> а</w:t>
      </w:r>
      <w:r w:rsidRPr="00F80ACA">
        <w:rPr>
          <w:rFonts w:ascii="Times New Roman" w:eastAsia="Times New Roman" w:hAnsi="Times New Roman" w:cs="Times New Roman"/>
          <w:sz w:val="20"/>
          <w:szCs w:val="20"/>
        </w:rPr>
        <w:t xml:space="preserve"> и</w:t>
      </w:r>
      <w:r w:rsidRPr="00F80ACA">
        <w:rPr>
          <w:rFonts w:ascii="Times New Roman" w:eastAsia="Times New Roman" w:hAnsi="Times New Roman" w:cs="Times New Roman"/>
          <w:i/>
          <w:iCs/>
          <w:sz w:val="20"/>
          <w:szCs w:val="20"/>
          <w:shd w:val="clear" w:color="auto" w:fill="FFFFFF"/>
        </w:rPr>
        <w:t xml:space="preserve"> о</w:t>
      </w:r>
      <w:r w:rsidRPr="00F80ACA">
        <w:rPr>
          <w:rFonts w:ascii="Times New Roman" w:eastAsia="Times New Roman" w:hAnsi="Times New Roman" w:cs="Times New Roman"/>
          <w:sz w:val="20"/>
          <w:szCs w:val="20"/>
        </w:rPr>
        <w:t xml:space="preserve"> в кор</w:t>
      </w:r>
      <w:r w:rsidRPr="00F80ACA">
        <w:rPr>
          <w:rFonts w:ascii="Times New Roman" w:eastAsia="Times New Roman" w:hAnsi="Times New Roman" w:cs="Times New Roman"/>
          <w:sz w:val="20"/>
          <w:szCs w:val="20"/>
        </w:rPr>
        <w:softHyphen/>
        <w:t>не</w:t>
      </w:r>
      <w:r w:rsidRPr="00F80ACA">
        <w:rPr>
          <w:rFonts w:ascii="Times New Roman" w:eastAsia="Times New Roman" w:hAnsi="Times New Roman" w:cs="Times New Roman"/>
          <w:i/>
          <w:iCs/>
          <w:sz w:val="20"/>
          <w:szCs w:val="20"/>
          <w:shd w:val="clear" w:color="auto" w:fill="FFFFFF"/>
        </w:rPr>
        <w:t xml:space="preserve"> –кас - кос-.</w:t>
      </w:r>
      <w:r w:rsidRPr="00F80ACA">
        <w:rPr>
          <w:rFonts w:ascii="Times New Roman" w:eastAsia="Times New Roman" w:hAnsi="Times New Roman" w:cs="Times New Roman"/>
          <w:sz w:val="20"/>
          <w:szCs w:val="20"/>
        </w:rPr>
        <w:t xml:space="preserve"> Буквы</w:t>
      </w:r>
      <w:r w:rsidRPr="00F80ACA">
        <w:rPr>
          <w:rFonts w:ascii="Times New Roman" w:eastAsia="Times New Roman" w:hAnsi="Times New Roman" w:cs="Times New Roman"/>
          <w:i/>
          <w:iCs/>
          <w:sz w:val="20"/>
          <w:szCs w:val="20"/>
          <w:shd w:val="clear" w:color="auto" w:fill="FFFFFF"/>
        </w:rPr>
        <w:t xml:space="preserve"> а я о в</w:t>
      </w:r>
      <w:r w:rsidRPr="00F80ACA">
        <w:rPr>
          <w:rFonts w:ascii="Times New Roman" w:eastAsia="Times New Roman" w:hAnsi="Times New Roman" w:cs="Times New Roman"/>
          <w:sz w:val="20"/>
          <w:szCs w:val="20"/>
        </w:rPr>
        <w:t xml:space="preserve"> корне</w:t>
      </w:r>
      <w:r w:rsidRPr="00F80ACA">
        <w:rPr>
          <w:rFonts w:ascii="Times New Roman" w:eastAsia="Times New Roman" w:hAnsi="Times New Roman" w:cs="Times New Roman"/>
          <w:i/>
          <w:iCs/>
          <w:sz w:val="20"/>
          <w:szCs w:val="20"/>
          <w:shd w:val="clear" w:color="auto" w:fill="FFFFFF"/>
        </w:rPr>
        <w:t xml:space="preserve"> –гар - гор-.</w:t>
      </w:r>
      <w:r w:rsidRPr="00F80ACA">
        <w:rPr>
          <w:rFonts w:ascii="Times New Roman" w:eastAsia="Times New Roman" w:hAnsi="Times New Roman" w:cs="Times New Roman"/>
          <w:sz w:val="20"/>
          <w:szCs w:val="20"/>
        </w:rPr>
        <w:t xml:space="preserve">  Буквы  </w:t>
      </w:r>
      <w:r w:rsidRPr="00F80ACA">
        <w:rPr>
          <w:rFonts w:ascii="Times New Roman" w:eastAsia="Times New Roman" w:hAnsi="Times New Roman" w:cs="Times New Roman"/>
          <w:i/>
          <w:iCs/>
          <w:sz w:val="20"/>
          <w:szCs w:val="20"/>
          <w:shd w:val="clear" w:color="auto" w:fill="FFFFFF"/>
        </w:rPr>
        <w:t>а</w:t>
      </w:r>
      <w:r w:rsidRPr="00F80ACA">
        <w:rPr>
          <w:rFonts w:ascii="Times New Roman" w:eastAsia="Times New Roman" w:hAnsi="Times New Roman" w:cs="Times New Roman"/>
          <w:sz w:val="20"/>
          <w:szCs w:val="20"/>
        </w:rPr>
        <w:t xml:space="preserve"> и</w:t>
      </w:r>
      <w:r w:rsidRPr="00F80ACA">
        <w:rPr>
          <w:rFonts w:ascii="Times New Roman" w:eastAsia="Times New Roman" w:hAnsi="Times New Roman" w:cs="Times New Roman"/>
          <w:i/>
          <w:iCs/>
          <w:sz w:val="20"/>
          <w:szCs w:val="20"/>
          <w:shd w:val="clear" w:color="auto" w:fill="FFFFFF"/>
        </w:rPr>
        <w:t xml:space="preserve"> о</w:t>
      </w:r>
      <w:r w:rsidRPr="00F80ACA">
        <w:rPr>
          <w:rFonts w:ascii="Times New Roman" w:eastAsia="Times New Roman" w:hAnsi="Times New Roman" w:cs="Times New Roman"/>
          <w:sz w:val="20"/>
          <w:szCs w:val="20"/>
        </w:rPr>
        <w:t xml:space="preserve"> в корне</w:t>
      </w:r>
      <w:r w:rsidRPr="00F80ACA">
        <w:rPr>
          <w:rFonts w:ascii="Times New Roman" w:eastAsia="Times New Roman" w:hAnsi="Times New Roman" w:cs="Times New Roman"/>
          <w:i/>
          <w:iCs/>
          <w:sz w:val="20"/>
          <w:szCs w:val="20"/>
          <w:shd w:val="clear" w:color="auto" w:fill="FFFFFF"/>
        </w:rPr>
        <w:t xml:space="preserve"> -зар</w:t>
      </w:r>
      <w:r w:rsidRPr="00F80ACA">
        <w:rPr>
          <w:rFonts w:ascii="Times New Roman" w:eastAsia="Times New Roman" w:hAnsi="Times New Roman" w:cs="Times New Roman"/>
          <w:i/>
          <w:iCs/>
          <w:sz w:val="20"/>
          <w:szCs w:val="20"/>
          <w:shd w:val="clear" w:color="auto" w:fill="FFFFFF"/>
        </w:rPr>
        <w:tab/>
        <w:t>зор-.</w:t>
      </w:r>
      <w:r w:rsidRPr="00F80ACA">
        <w:rPr>
          <w:rFonts w:ascii="Times New Roman" w:eastAsia="Times New Roman" w:hAnsi="Times New Roman" w:cs="Times New Roman"/>
          <w:sz w:val="20"/>
          <w:szCs w:val="20"/>
        </w:rPr>
        <w:t xml:space="preserve"> Буквы</w:t>
      </w:r>
      <w:r w:rsidRPr="00F80ACA">
        <w:rPr>
          <w:rFonts w:ascii="Times New Roman" w:eastAsia="Times New Roman" w:hAnsi="Times New Roman" w:cs="Times New Roman"/>
          <w:i/>
          <w:iCs/>
          <w:sz w:val="20"/>
          <w:szCs w:val="20"/>
          <w:shd w:val="clear" w:color="auto" w:fill="FFFFFF"/>
        </w:rPr>
        <w:t xml:space="preserve"> ы, и </w:t>
      </w:r>
      <w:r w:rsidRPr="00F80ACA">
        <w:rPr>
          <w:rFonts w:ascii="Times New Roman" w:eastAsia="Times New Roman" w:hAnsi="Times New Roman" w:cs="Times New Roman"/>
          <w:sz w:val="20"/>
          <w:szCs w:val="20"/>
        </w:rPr>
        <w:t xml:space="preserve"> после приста</w:t>
      </w:r>
      <w:r w:rsidRPr="00F80ACA">
        <w:rPr>
          <w:rFonts w:ascii="Times New Roman" w:eastAsia="Times New Roman" w:hAnsi="Times New Roman" w:cs="Times New Roman"/>
          <w:sz w:val="20"/>
          <w:szCs w:val="20"/>
        </w:rPr>
        <w:softHyphen/>
        <w:t>вок. Гласные в приставках</w:t>
      </w:r>
      <w:r w:rsidRPr="00F80ACA">
        <w:rPr>
          <w:rFonts w:ascii="Times New Roman" w:eastAsia="Times New Roman" w:hAnsi="Times New Roman" w:cs="Times New Roman"/>
          <w:i/>
          <w:iCs/>
          <w:sz w:val="20"/>
          <w:szCs w:val="20"/>
          <w:shd w:val="clear" w:color="auto" w:fill="FFFFFF"/>
        </w:rPr>
        <w:t xml:space="preserve"> пре-</w:t>
      </w:r>
      <w:r w:rsidRPr="00F80ACA">
        <w:rPr>
          <w:rFonts w:ascii="Times New Roman" w:eastAsia="Times New Roman" w:hAnsi="Times New Roman" w:cs="Times New Roman"/>
          <w:sz w:val="20"/>
          <w:szCs w:val="20"/>
        </w:rPr>
        <w:t xml:space="preserve"> и</w:t>
      </w:r>
      <w:r w:rsidRPr="00F80ACA">
        <w:rPr>
          <w:rFonts w:ascii="Times New Roman" w:eastAsia="Times New Roman" w:hAnsi="Times New Roman" w:cs="Times New Roman"/>
          <w:i/>
          <w:iCs/>
          <w:sz w:val="20"/>
          <w:szCs w:val="20"/>
          <w:shd w:val="clear" w:color="auto" w:fill="FFFFFF"/>
        </w:rPr>
        <w:t xml:space="preserve"> при-.</w:t>
      </w:r>
      <w:r w:rsidRPr="00F80ACA">
        <w:rPr>
          <w:rFonts w:ascii="Times New Roman" w:eastAsia="Times New Roman" w:hAnsi="Times New Roman" w:cs="Times New Roman"/>
          <w:sz w:val="20"/>
          <w:szCs w:val="20"/>
        </w:rPr>
        <w:t xml:space="preserve"> Соединительные гласные</w:t>
      </w:r>
      <w:r w:rsidRPr="00F80ACA">
        <w:rPr>
          <w:rFonts w:ascii="Times New Roman" w:eastAsia="Times New Roman" w:hAnsi="Times New Roman" w:cs="Times New Roman"/>
          <w:i/>
          <w:iCs/>
          <w:sz w:val="20"/>
          <w:szCs w:val="20"/>
          <w:shd w:val="clear" w:color="auto" w:fill="FFFFFF"/>
        </w:rPr>
        <w:t xml:space="preserve"> о</w:t>
      </w:r>
      <w:r w:rsidRPr="00F80ACA">
        <w:rPr>
          <w:rFonts w:ascii="Times New Roman" w:eastAsia="Times New Roman" w:hAnsi="Times New Roman" w:cs="Times New Roman"/>
          <w:sz w:val="20"/>
          <w:szCs w:val="20"/>
        </w:rPr>
        <w:t xml:space="preserve"> и</w:t>
      </w:r>
      <w:r w:rsidRPr="00F80ACA">
        <w:rPr>
          <w:rFonts w:ascii="Times New Roman" w:eastAsia="Times New Roman" w:hAnsi="Times New Roman" w:cs="Times New Roman"/>
          <w:i/>
          <w:iCs/>
          <w:sz w:val="20"/>
          <w:szCs w:val="20"/>
          <w:shd w:val="clear" w:color="auto" w:fill="FFFFFF"/>
        </w:rPr>
        <w:t xml:space="preserve"> е</w:t>
      </w:r>
      <w:r w:rsidRPr="00F80ACA">
        <w:rPr>
          <w:rFonts w:ascii="Times New Roman" w:eastAsia="Times New Roman" w:hAnsi="Times New Roman" w:cs="Times New Roman"/>
          <w:sz w:val="20"/>
          <w:szCs w:val="20"/>
        </w:rPr>
        <w:t xml:space="preserve"> в сложных словах. Сложносокращенные слова. Морфемный и словообразовательный разбор слова. Повторение.  Р. Р. Анализ стихотворного текста с точки зрения состава и способа образования слов. Сложный план со</w:t>
      </w:r>
      <w:r w:rsidRPr="00F80ACA">
        <w:rPr>
          <w:rFonts w:ascii="Times New Roman" w:eastAsia="Times New Roman" w:hAnsi="Times New Roman" w:cs="Times New Roman"/>
          <w:sz w:val="20"/>
          <w:szCs w:val="20"/>
        </w:rPr>
        <w:softHyphen/>
        <w:t>чинения. Описание помещения. Составление рассказа по рисунку. Выборочное изложение по произведению художественной литературы. Сочинение по картине.  К. Р. Контрольный диктант № 3 с грамматическим заданием. Контрольный диктант № 4 с грамматиче</w:t>
      </w:r>
      <w:r w:rsidRPr="00F80ACA">
        <w:rPr>
          <w:rFonts w:ascii="Times New Roman" w:eastAsia="Times New Roman" w:hAnsi="Times New Roman" w:cs="Times New Roman"/>
          <w:sz w:val="20"/>
          <w:szCs w:val="20"/>
        </w:rPr>
        <w:softHyphen/>
        <w:t>ским заданием.</w:t>
      </w:r>
      <w:bookmarkStart w:id="1" w:name="bookmark4"/>
    </w:p>
    <w:p w:rsidR="00424747" w:rsidRPr="00F80ACA" w:rsidRDefault="00424747" w:rsidP="00424747">
      <w:pPr>
        <w:spacing w:after="0" w:line="240" w:lineRule="auto"/>
        <w:ind w:right="20"/>
        <w:jc w:val="both"/>
        <w:rPr>
          <w:rFonts w:ascii="Times New Roman" w:eastAsia="Times New Roman" w:hAnsi="Times New Roman" w:cs="Times New Roman"/>
          <w:sz w:val="20"/>
          <w:szCs w:val="20"/>
        </w:rPr>
      </w:pPr>
      <w:r w:rsidRPr="00F80ACA">
        <w:rPr>
          <w:rFonts w:ascii="Times New Roman" w:eastAsia="Times New Roman" w:hAnsi="Times New Roman" w:cs="Times New Roman"/>
          <w:bCs/>
          <w:sz w:val="20"/>
          <w:szCs w:val="20"/>
        </w:rPr>
        <w:t xml:space="preserve">МОРФОЛОГИЯ. ОРФОГРАФИЯ. КУЛЬТУРА РЕЧИ </w:t>
      </w:r>
      <w:bookmarkEnd w:id="1"/>
    </w:p>
    <w:p w:rsidR="00424747" w:rsidRPr="00F80ACA" w:rsidRDefault="00424747" w:rsidP="00424747">
      <w:pPr>
        <w:keepNext/>
        <w:keepLines/>
        <w:spacing w:after="0" w:line="240" w:lineRule="auto"/>
        <w:ind w:left="20"/>
        <w:jc w:val="both"/>
        <w:outlineLvl w:val="1"/>
        <w:rPr>
          <w:rFonts w:ascii="Times New Roman" w:eastAsia="Times New Roman" w:hAnsi="Times New Roman" w:cs="Times New Roman"/>
          <w:sz w:val="20"/>
          <w:szCs w:val="20"/>
        </w:rPr>
      </w:pPr>
      <w:bookmarkStart w:id="2" w:name="bookmark5"/>
      <w:r w:rsidRPr="00F80ACA">
        <w:rPr>
          <w:rFonts w:ascii="Times New Roman" w:eastAsia="Times New Roman" w:hAnsi="Times New Roman" w:cs="Times New Roman"/>
          <w:sz w:val="20"/>
          <w:szCs w:val="20"/>
        </w:rPr>
        <w:lastRenderedPageBreak/>
        <w:t xml:space="preserve"> Имя существительное</w:t>
      </w:r>
      <w:bookmarkEnd w:id="2"/>
      <w:r w:rsidRPr="00F80ACA">
        <w:rPr>
          <w:rFonts w:ascii="Times New Roman" w:eastAsia="Times New Roman" w:hAnsi="Times New Roman" w:cs="Times New Roman"/>
          <w:sz w:val="20"/>
          <w:szCs w:val="20"/>
        </w:rPr>
        <w:t xml:space="preserve"> (1 часть)  Имя существительное как часть речи. Разно</w:t>
      </w:r>
      <w:r w:rsidRPr="00F80ACA">
        <w:rPr>
          <w:rFonts w:ascii="Times New Roman" w:eastAsia="Times New Roman" w:hAnsi="Times New Roman" w:cs="Times New Roman"/>
          <w:sz w:val="20"/>
          <w:szCs w:val="20"/>
        </w:rPr>
        <w:softHyphen/>
        <w:t xml:space="preserve">склоняемые имена существительные. Буква </w:t>
      </w:r>
      <w:r w:rsidRPr="00F80ACA">
        <w:rPr>
          <w:rFonts w:ascii="Times New Roman" w:eastAsia="Times New Roman" w:hAnsi="Times New Roman" w:cs="Times New Roman"/>
          <w:i/>
          <w:sz w:val="20"/>
          <w:szCs w:val="20"/>
        </w:rPr>
        <w:t>е</w:t>
      </w:r>
      <w:r w:rsidRPr="00F80ACA">
        <w:rPr>
          <w:rFonts w:ascii="Times New Roman" w:eastAsia="Times New Roman" w:hAnsi="Times New Roman" w:cs="Times New Roman"/>
          <w:sz w:val="20"/>
          <w:szCs w:val="20"/>
        </w:rPr>
        <w:t xml:space="preserve"> в суф</w:t>
      </w:r>
      <w:r w:rsidRPr="00F80ACA">
        <w:rPr>
          <w:rFonts w:ascii="Times New Roman" w:eastAsia="Times New Roman" w:hAnsi="Times New Roman" w:cs="Times New Roman"/>
          <w:sz w:val="20"/>
          <w:szCs w:val="20"/>
        </w:rPr>
        <w:softHyphen/>
        <w:t>фиксе</w:t>
      </w:r>
      <w:r w:rsidRPr="00F80ACA">
        <w:rPr>
          <w:rFonts w:ascii="Times New Roman" w:eastAsia="Times New Roman" w:hAnsi="Times New Roman" w:cs="Times New Roman"/>
          <w:i/>
          <w:iCs/>
          <w:sz w:val="20"/>
          <w:szCs w:val="20"/>
          <w:shd w:val="clear" w:color="auto" w:fill="FFFFFF"/>
        </w:rPr>
        <w:t xml:space="preserve"> -ен-</w:t>
      </w:r>
      <w:r w:rsidRPr="00F80ACA">
        <w:rPr>
          <w:rFonts w:ascii="Times New Roman" w:eastAsia="Times New Roman" w:hAnsi="Times New Roman" w:cs="Times New Roman"/>
          <w:sz w:val="20"/>
          <w:szCs w:val="20"/>
        </w:rPr>
        <w:t xml:space="preserve"> существительных на</w:t>
      </w:r>
      <w:r w:rsidRPr="00F80ACA">
        <w:rPr>
          <w:rFonts w:ascii="Times New Roman" w:eastAsia="Times New Roman" w:hAnsi="Times New Roman" w:cs="Times New Roman"/>
          <w:i/>
          <w:iCs/>
          <w:sz w:val="20"/>
          <w:szCs w:val="20"/>
          <w:shd w:val="clear" w:color="auto" w:fill="FFFFFF"/>
        </w:rPr>
        <w:t xml:space="preserve"> -мя.</w:t>
      </w:r>
      <w:r w:rsidRPr="00F80ACA">
        <w:rPr>
          <w:rFonts w:ascii="Times New Roman" w:eastAsia="Times New Roman" w:hAnsi="Times New Roman" w:cs="Times New Roman"/>
          <w:sz w:val="20"/>
          <w:szCs w:val="20"/>
        </w:rPr>
        <w:t xml:space="preserve"> Несклоняемые имена существительные. Род несклоняемых имен существительных. Имена существительные обще</w:t>
      </w:r>
      <w:r w:rsidRPr="00F80ACA">
        <w:rPr>
          <w:rFonts w:ascii="Times New Roman" w:eastAsia="Times New Roman" w:hAnsi="Times New Roman" w:cs="Times New Roman"/>
          <w:sz w:val="20"/>
          <w:szCs w:val="20"/>
        </w:rPr>
        <w:softHyphen/>
        <w:t>го рода. Морфологический разбор имени сущест</w:t>
      </w:r>
      <w:r w:rsidRPr="00F80ACA">
        <w:rPr>
          <w:rFonts w:ascii="Times New Roman" w:eastAsia="Times New Roman" w:hAnsi="Times New Roman" w:cs="Times New Roman"/>
          <w:sz w:val="20"/>
          <w:szCs w:val="20"/>
        </w:rPr>
        <w:softHyphen/>
        <w:t>вительного.</w:t>
      </w:r>
      <w:r w:rsidRPr="00F80ACA">
        <w:rPr>
          <w:rFonts w:ascii="Times New Roman" w:eastAsia="Times New Roman" w:hAnsi="Times New Roman" w:cs="Times New Roman"/>
          <w:i/>
          <w:iCs/>
          <w:sz w:val="20"/>
          <w:szCs w:val="20"/>
          <w:shd w:val="clear" w:color="auto" w:fill="FFFFFF"/>
        </w:rPr>
        <w:t xml:space="preserve"> Не</w:t>
      </w:r>
      <w:r w:rsidRPr="00F80ACA">
        <w:rPr>
          <w:rFonts w:ascii="Times New Roman" w:eastAsia="Times New Roman" w:hAnsi="Times New Roman" w:cs="Times New Roman"/>
          <w:sz w:val="20"/>
          <w:szCs w:val="20"/>
        </w:rPr>
        <w:t xml:space="preserve"> с существительными. Буквы</w:t>
      </w:r>
      <w:r w:rsidRPr="00F80ACA">
        <w:rPr>
          <w:rFonts w:ascii="Times New Roman" w:eastAsia="Times New Roman" w:hAnsi="Times New Roman" w:cs="Times New Roman"/>
          <w:i/>
          <w:iCs/>
          <w:sz w:val="20"/>
          <w:szCs w:val="20"/>
          <w:shd w:val="clear" w:color="auto" w:fill="FFFFFF"/>
        </w:rPr>
        <w:t xml:space="preserve"> ч </w:t>
      </w:r>
      <w:r w:rsidRPr="00F80ACA">
        <w:rPr>
          <w:rFonts w:ascii="Times New Roman" w:eastAsia="Times New Roman" w:hAnsi="Times New Roman" w:cs="Times New Roman"/>
          <w:iCs/>
          <w:sz w:val="20"/>
          <w:szCs w:val="20"/>
          <w:shd w:val="clear" w:color="auto" w:fill="FFFFFF"/>
        </w:rPr>
        <w:t>и</w:t>
      </w:r>
      <w:r w:rsidRPr="00F80ACA">
        <w:rPr>
          <w:rFonts w:ascii="Times New Roman" w:eastAsia="Times New Roman" w:hAnsi="Times New Roman" w:cs="Times New Roman"/>
          <w:i/>
          <w:iCs/>
          <w:sz w:val="20"/>
          <w:szCs w:val="20"/>
          <w:shd w:val="clear" w:color="auto" w:fill="FFFFFF"/>
        </w:rPr>
        <w:t xml:space="preserve"> щ </w:t>
      </w:r>
      <w:r w:rsidRPr="00F80ACA">
        <w:rPr>
          <w:rFonts w:ascii="Times New Roman" w:eastAsia="Times New Roman" w:hAnsi="Times New Roman" w:cs="Times New Roman"/>
          <w:sz w:val="20"/>
          <w:szCs w:val="20"/>
        </w:rPr>
        <w:t>в суффиксе существительных</w:t>
      </w:r>
      <w:r w:rsidRPr="00F80ACA">
        <w:rPr>
          <w:rFonts w:ascii="Times New Roman" w:eastAsia="Times New Roman" w:hAnsi="Times New Roman" w:cs="Times New Roman"/>
          <w:i/>
          <w:iCs/>
          <w:sz w:val="20"/>
          <w:szCs w:val="20"/>
          <w:shd w:val="clear" w:color="auto" w:fill="FFFFFF"/>
        </w:rPr>
        <w:t xml:space="preserve"> -чик (-щик).</w:t>
      </w:r>
      <w:r w:rsidRPr="00F80ACA">
        <w:rPr>
          <w:rFonts w:ascii="Times New Roman" w:eastAsia="Times New Roman" w:hAnsi="Times New Roman" w:cs="Times New Roman"/>
          <w:sz w:val="20"/>
          <w:szCs w:val="20"/>
        </w:rPr>
        <w:t xml:space="preserve"> Гласные </w:t>
      </w:r>
      <w:r w:rsidRPr="00F80ACA">
        <w:rPr>
          <w:rFonts w:ascii="Times New Roman" w:eastAsia="Times New Roman" w:hAnsi="Times New Roman" w:cs="Times New Roman"/>
          <w:i/>
          <w:iCs/>
          <w:sz w:val="20"/>
          <w:szCs w:val="20"/>
          <w:shd w:val="clear" w:color="auto" w:fill="FFFFFF"/>
        </w:rPr>
        <w:t>о</w:t>
      </w:r>
      <w:r w:rsidRPr="00F80ACA">
        <w:rPr>
          <w:rFonts w:ascii="Times New Roman" w:eastAsia="Times New Roman" w:hAnsi="Times New Roman" w:cs="Times New Roman"/>
          <w:sz w:val="20"/>
          <w:szCs w:val="20"/>
        </w:rPr>
        <w:t xml:space="preserve"> и</w:t>
      </w:r>
      <w:r w:rsidRPr="00F80ACA">
        <w:rPr>
          <w:rFonts w:ascii="Times New Roman" w:eastAsia="Times New Roman" w:hAnsi="Times New Roman" w:cs="Times New Roman"/>
          <w:i/>
          <w:iCs/>
          <w:sz w:val="20"/>
          <w:szCs w:val="20"/>
          <w:shd w:val="clear" w:color="auto" w:fill="FFFFFF"/>
        </w:rPr>
        <w:t xml:space="preserve"> е</w:t>
      </w:r>
      <w:r w:rsidRPr="00F80ACA">
        <w:rPr>
          <w:rFonts w:ascii="Times New Roman" w:eastAsia="Times New Roman" w:hAnsi="Times New Roman" w:cs="Times New Roman"/>
          <w:sz w:val="20"/>
          <w:szCs w:val="20"/>
        </w:rPr>
        <w:t xml:space="preserve"> после шипящих в суффиксах существительных. Повторение.    </w:t>
      </w:r>
      <w:r w:rsidRPr="00F80ACA">
        <w:rPr>
          <w:rFonts w:ascii="Times New Roman" w:eastAsia="Times New Roman" w:hAnsi="Times New Roman" w:cs="Times New Roman"/>
          <w:i/>
          <w:iCs/>
          <w:sz w:val="20"/>
          <w:szCs w:val="20"/>
          <w:shd w:val="clear" w:color="auto" w:fill="FFFFFF"/>
          <w:lang w:val="en-US"/>
        </w:rPr>
        <w:t>P</w:t>
      </w:r>
      <w:r w:rsidRPr="00F80ACA">
        <w:rPr>
          <w:rFonts w:ascii="Times New Roman" w:eastAsia="Times New Roman" w:hAnsi="Times New Roman" w:cs="Times New Roman"/>
          <w:i/>
          <w:iCs/>
          <w:sz w:val="20"/>
          <w:szCs w:val="20"/>
          <w:shd w:val="clear" w:color="auto" w:fill="FFFFFF"/>
        </w:rPr>
        <w:t>.</w:t>
      </w:r>
      <w:r w:rsidRPr="00F80ACA">
        <w:rPr>
          <w:rFonts w:ascii="Times New Roman" w:eastAsia="Times New Roman" w:hAnsi="Times New Roman" w:cs="Times New Roman"/>
          <w:i/>
          <w:iCs/>
          <w:sz w:val="20"/>
          <w:szCs w:val="20"/>
          <w:shd w:val="clear" w:color="auto" w:fill="FFFFFF"/>
          <w:lang w:val="en-US"/>
        </w:rPr>
        <w:t>P</w:t>
      </w:r>
      <w:r w:rsidRPr="00F80ACA">
        <w:rPr>
          <w:rFonts w:ascii="Times New Roman" w:eastAsia="Times New Roman" w:hAnsi="Times New Roman" w:cs="Times New Roman"/>
          <w:i/>
          <w:iCs/>
          <w:sz w:val="20"/>
          <w:szCs w:val="20"/>
          <w:shd w:val="clear" w:color="auto" w:fill="FFFFFF"/>
        </w:rPr>
        <w:t>.</w:t>
      </w:r>
      <w:r w:rsidRPr="00F80ACA">
        <w:rPr>
          <w:rFonts w:ascii="Times New Roman" w:eastAsia="Times New Roman" w:hAnsi="Times New Roman" w:cs="Times New Roman"/>
          <w:sz w:val="20"/>
          <w:szCs w:val="20"/>
        </w:rPr>
        <w:t xml:space="preserve"> Написание письма. Составление текста-описания. Анализ стихотворного текста: определение ос</w:t>
      </w:r>
      <w:r w:rsidRPr="00F80ACA">
        <w:rPr>
          <w:rFonts w:ascii="Times New Roman" w:eastAsia="Times New Roman" w:hAnsi="Times New Roman" w:cs="Times New Roman"/>
          <w:sz w:val="20"/>
          <w:szCs w:val="20"/>
        </w:rPr>
        <w:softHyphen/>
        <w:t xml:space="preserve">новной мысли, темы, ключевых слов текста.  </w:t>
      </w:r>
      <w:r w:rsidRPr="00F80ACA">
        <w:rPr>
          <w:rFonts w:ascii="Times New Roman" w:eastAsia="Times New Roman" w:hAnsi="Times New Roman" w:cs="Times New Roman"/>
          <w:i/>
          <w:iCs/>
          <w:sz w:val="20"/>
          <w:szCs w:val="20"/>
          <w:shd w:val="clear" w:color="auto" w:fill="FFFFFF"/>
        </w:rPr>
        <w:t>К. Р.</w:t>
      </w:r>
      <w:r w:rsidRPr="00F80ACA">
        <w:rPr>
          <w:rFonts w:ascii="Times New Roman" w:eastAsia="Times New Roman" w:hAnsi="Times New Roman" w:cs="Times New Roman"/>
          <w:sz w:val="20"/>
          <w:szCs w:val="20"/>
        </w:rPr>
        <w:t xml:space="preserve"> Контрольный диктант № 5 с грамматическим заданием. Контрольный тест № 2 по теме «Имя суще</w:t>
      </w:r>
      <w:r w:rsidRPr="00F80ACA">
        <w:rPr>
          <w:rFonts w:ascii="Times New Roman" w:eastAsia="Times New Roman" w:hAnsi="Times New Roman" w:cs="Times New Roman"/>
          <w:sz w:val="20"/>
          <w:szCs w:val="20"/>
        </w:rPr>
        <w:softHyphen/>
        <w:t>ствительное». Сочинение по картине.</w:t>
      </w:r>
      <w:bookmarkStart w:id="3" w:name="bookmark6"/>
      <w:r w:rsidRPr="00F80ACA">
        <w:rPr>
          <w:rFonts w:ascii="Times New Roman" w:eastAsia="Times New Roman" w:hAnsi="Times New Roman" w:cs="Times New Roman"/>
          <w:sz w:val="20"/>
          <w:szCs w:val="20"/>
        </w:rPr>
        <w:t>Морфология. Орфография. Культура речи (2 часть)</w:t>
      </w:r>
      <w:bookmarkEnd w:id="3"/>
    </w:p>
    <w:p w:rsidR="00424747" w:rsidRPr="00F80ACA" w:rsidRDefault="00424747" w:rsidP="00424747">
      <w:pPr>
        <w:spacing w:after="0" w:line="240" w:lineRule="auto"/>
        <w:ind w:left="20" w:right="20"/>
        <w:jc w:val="both"/>
        <w:rPr>
          <w:rFonts w:ascii="Times New Roman" w:eastAsia="Times New Roman" w:hAnsi="Times New Roman" w:cs="Times New Roman"/>
          <w:sz w:val="20"/>
          <w:szCs w:val="20"/>
        </w:rPr>
      </w:pPr>
      <w:r w:rsidRPr="00F80ACA">
        <w:rPr>
          <w:rFonts w:ascii="Times New Roman" w:eastAsia="Times New Roman" w:hAnsi="Times New Roman" w:cs="Times New Roman"/>
          <w:sz w:val="20"/>
          <w:szCs w:val="20"/>
        </w:rPr>
        <w:t>Имя прилагательное как часть речи. Описание природы. Степени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w:t>
      </w:r>
      <w:r w:rsidRPr="00F80ACA">
        <w:rPr>
          <w:rFonts w:ascii="Times New Roman" w:eastAsia="Times New Roman" w:hAnsi="Times New Roman" w:cs="Times New Roman"/>
          <w:i/>
          <w:iCs/>
          <w:sz w:val="20"/>
          <w:szCs w:val="20"/>
          <w:shd w:val="clear" w:color="auto" w:fill="FFFFFF"/>
        </w:rPr>
        <w:t xml:space="preserve"> Не</w:t>
      </w:r>
      <w:r w:rsidRPr="00F80ACA">
        <w:rPr>
          <w:rFonts w:ascii="Times New Roman" w:eastAsia="Times New Roman" w:hAnsi="Times New Roman" w:cs="Times New Roman"/>
          <w:sz w:val="20"/>
          <w:szCs w:val="20"/>
        </w:rPr>
        <w:t xml:space="preserve"> с прилагательными.  Буквы</w:t>
      </w:r>
      <w:r w:rsidRPr="00F80ACA">
        <w:rPr>
          <w:rFonts w:ascii="Times New Roman" w:eastAsia="Times New Roman" w:hAnsi="Times New Roman" w:cs="Times New Roman"/>
          <w:b/>
          <w:bCs/>
          <w:i/>
          <w:iCs/>
          <w:sz w:val="20"/>
          <w:szCs w:val="20"/>
          <w:shd w:val="clear" w:color="auto" w:fill="FFFFFF"/>
        </w:rPr>
        <w:t xml:space="preserve"> о, е</w:t>
      </w:r>
      <w:r w:rsidRPr="00F80ACA">
        <w:rPr>
          <w:rFonts w:ascii="Times New Roman" w:eastAsia="Times New Roman" w:hAnsi="Times New Roman" w:cs="Times New Roman"/>
          <w:sz w:val="20"/>
          <w:szCs w:val="20"/>
        </w:rPr>
        <w:t xml:space="preserve"> после шипящих и в суффиксах прила</w:t>
      </w:r>
      <w:r w:rsidRPr="00F80ACA">
        <w:rPr>
          <w:rFonts w:ascii="Times New Roman" w:eastAsia="Times New Roman" w:hAnsi="Times New Roman" w:cs="Times New Roman"/>
          <w:sz w:val="20"/>
          <w:szCs w:val="20"/>
        </w:rPr>
        <w:softHyphen/>
        <w:t>гательных. Одна и две буквы</w:t>
      </w:r>
      <w:r w:rsidRPr="00F80ACA">
        <w:rPr>
          <w:rFonts w:ascii="Times New Roman" w:eastAsia="Times New Roman" w:hAnsi="Times New Roman" w:cs="Times New Roman"/>
          <w:b/>
          <w:bCs/>
          <w:i/>
          <w:iCs/>
          <w:sz w:val="20"/>
          <w:szCs w:val="20"/>
          <w:shd w:val="clear" w:color="auto" w:fill="FFFFFF"/>
        </w:rPr>
        <w:t xml:space="preserve"> н</w:t>
      </w:r>
      <w:r w:rsidRPr="00F80ACA">
        <w:rPr>
          <w:rFonts w:ascii="Times New Roman" w:eastAsia="Times New Roman" w:hAnsi="Times New Roman" w:cs="Times New Roman"/>
          <w:sz w:val="20"/>
          <w:szCs w:val="20"/>
        </w:rPr>
        <w:t xml:space="preserve"> в суффиксах прилага</w:t>
      </w:r>
      <w:r w:rsidRPr="00F80ACA">
        <w:rPr>
          <w:rFonts w:ascii="Times New Roman" w:eastAsia="Times New Roman" w:hAnsi="Times New Roman" w:cs="Times New Roman"/>
          <w:sz w:val="20"/>
          <w:szCs w:val="20"/>
        </w:rPr>
        <w:softHyphen/>
        <w:t>тельных. Различение на письме суффиксов прилага</w:t>
      </w:r>
      <w:r w:rsidRPr="00F80ACA">
        <w:rPr>
          <w:rFonts w:ascii="Times New Roman" w:eastAsia="Times New Roman" w:hAnsi="Times New Roman" w:cs="Times New Roman"/>
          <w:sz w:val="20"/>
          <w:szCs w:val="20"/>
        </w:rPr>
        <w:softHyphen/>
        <w:t xml:space="preserve">тельных </w:t>
      </w:r>
      <w:r w:rsidRPr="00F80ACA">
        <w:rPr>
          <w:rFonts w:ascii="Times New Roman" w:eastAsia="Times New Roman" w:hAnsi="Times New Roman" w:cs="Times New Roman"/>
          <w:b/>
          <w:bCs/>
          <w:i/>
          <w:iCs/>
          <w:sz w:val="20"/>
          <w:szCs w:val="20"/>
          <w:shd w:val="clear" w:color="auto" w:fill="FFFFFF"/>
        </w:rPr>
        <w:t xml:space="preserve"> -к</w:t>
      </w:r>
      <w:r w:rsidRPr="00F80ACA">
        <w:rPr>
          <w:rFonts w:ascii="Times New Roman" w:eastAsia="Times New Roman" w:hAnsi="Times New Roman" w:cs="Times New Roman"/>
          <w:sz w:val="20"/>
          <w:szCs w:val="20"/>
        </w:rPr>
        <w:t xml:space="preserve">, </w:t>
      </w:r>
      <w:r w:rsidRPr="00F80ACA">
        <w:rPr>
          <w:rFonts w:ascii="Times New Roman" w:eastAsia="Times New Roman" w:hAnsi="Times New Roman" w:cs="Times New Roman"/>
          <w:b/>
          <w:bCs/>
          <w:i/>
          <w:iCs/>
          <w:sz w:val="20"/>
          <w:szCs w:val="20"/>
          <w:shd w:val="clear" w:color="auto" w:fill="FFFFFF"/>
        </w:rPr>
        <w:t>ск-.</w:t>
      </w:r>
      <w:r w:rsidRPr="00F80ACA">
        <w:rPr>
          <w:rFonts w:ascii="Times New Roman" w:eastAsia="Times New Roman" w:hAnsi="Times New Roman" w:cs="Times New Roman"/>
          <w:sz w:val="20"/>
          <w:szCs w:val="20"/>
        </w:rPr>
        <w:t xml:space="preserve"> Дефисное и слитное написание сложных прилагательных. Повторение.</w:t>
      </w:r>
    </w:p>
    <w:p w:rsidR="00424747" w:rsidRPr="00F80ACA" w:rsidRDefault="00424747" w:rsidP="00424747">
      <w:pPr>
        <w:spacing w:after="0" w:line="240" w:lineRule="auto"/>
        <w:ind w:left="20" w:right="20"/>
        <w:jc w:val="both"/>
        <w:rPr>
          <w:rFonts w:ascii="Times New Roman" w:eastAsia="Times New Roman" w:hAnsi="Times New Roman" w:cs="Times New Roman"/>
          <w:sz w:val="20"/>
          <w:szCs w:val="20"/>
        </w:rPr>
      </w:pPr>
      <w:r w:rsidRPr="00F80ACA">
        <w:rPr>
          <w:rFonts w:ascii="Times New Roman" w:eastAsia="Times New Roman" w:hAnsi="Times New Roman" w:cs="Times New Roman"/>
          <w:b/>
          <w:bCs/>
          <w:i/>
          <w:iCs/>
          <w:sz w:val="20"/>
          <w:szCs w:val="20"/>
          <w:shd w:val="clear" w:color="auto" w:fill="FFFFFF"/>
          <w:lang w:val="en-US"/>
        </w:rPr>
        <w:t>P</w:t>
      </w:r>
      <w:r w:rsidRPr="00F80ACA">
        <w:rPr>
          <w:rFonts w:ascii="Times New Roman" w:eastAsia="Times New Roman" w:hAnsi="Times New Roman" w:cs="Times New Roman"/>
          <w:b/>
          <w:bCs/>
          <w:i/>
          <w:iCs/>
          <w:sz w:val="20"/>
          <w:szCs w:val="20"/>
          <w:shd w:val="clear" w:color="auto" w:fill="FFFFFF"/>
        </w:rPr>
        <w:t>.</w:t>
      </w:r>
      <w:r w:rsidRPr="00F80ACA">
        <w:rPr>
          <w:rFonts w:ascii="Times New Roman" w:eastAsia="Times New Roman" w:hAnsi="Times New Roman" w:cs="Times New Roman"/>
          <w:b/>
          <w:bCs/>
          <w:i/>
          <w:iCs/>
          <w:sz w:val="20"/>
          <w:szCs w:val="20"/>
          <w:shd w:val="clear" w:color="auto" w:fill="FFFFFF"/>
          <w:lang w:val="en-US"/>
        </w:rPr>
        <w:t>P</w:t>
      </w:r>
      <w:r w:rsidRPr="00F80ACA">
        <w:rPr>
          <w:rFonts w:ascii="Times New Roman" w:eastAsia="Times New Roman" w:hAnsi="Times New Roman" w:cs="Times New Roman"/>
          <w:b/>
          <w:bCs/>
          <w:i/>
          <w:iCs/>
          <w:sz w:val="20"/>
          <w:szCs w:val="20"/>
          <w:shd w:val="clear" w:color="auto" w:fill="FFFFFF"/>
        </w:rPr>
        <w:t>.</w:t>
      </w:r>
      <w:r w:rsidRPr="00F80ACA">
        <w:rPr>
          <w:rFonts w:ascii="Times New Roman" w:eastAsia="Times New Roman" w:hAnsi="Times New Roman" w:cs="Times New Roman"/>
          <w:sz w:val="20"/>
          <w:szCs w:val="20"/>
        </w:rPr>
        <w:t xml:space="preserve"> Описание природы: основная мысль, структу</w:t>
      </w:r>
      <w:r w:rsidRPr="00F80ACA">
        <w:rPr>
          <w:rFonts w:ascii="Times New Roman" w:eastAsia="Times New Roman" w:hAnsi="Times New Roman" w:cs="Times New Roman"/>
          <w:sz w:val="20"/>
          <w:szCs w:val="20"/>
        </w:rPr>
        <w:softHyphen/>
        <w:t>ра описания, языковые средства, используемые в опи</w:t>
      </w:r>
      <w:r w:rsidRPr="00F80ACA">
        <w:rPr>
          <w:rFonts w:ascii="Times New Roman" w:eastAsia="Times New Roman" w:hAnsi="Times New Roman" w:cs="Times New Roman"/>
          <w:sz w:val="20"/>
          <w:szCs w:val="20"/>
        </w:rPr>
        <w:softHyphen/>
        <w:t>сании. Составление плана описания природы. Выбо</w:t>
      </w:r>
      <w:r w:rsidRPr="00F80ACA">
        <w:rPr>
          <w:rFonts w:ascii="Times New Roman" w:eastAsia="Times New Roman" w:hAnsi="Times New Roman" w:cs="Times New Roman"/>
          <w:sz w:val="20"/>
          <w:szCs w:val="20"/>
        </w:rPr>
        <w:softHyphen/>
        <w:t xml:space="preserve">рочное изложение по произведению художественной литературы.  </w:t>
      </w:r>
      <w:r w:rsidRPr="00F80ACA">
        <w:rPr>
          <w:rFonts w:ascii="Times New Roman" w:eastAsia="Times New Roman" w:hAnsi="Times New Roman" w:cs="Times New Roman"/>
          <w:b/>
          <w:bCs/>
          <w:i/>
          <w:iCs/>
          <w:sz w:val="20"/>
          <w:szCs w:val="20"/>
          <w:shd w:val="clear" w:color="auto" w:fill="FFFFFF"/>
        </w:rPr>
        <w:t>К. Р.</w:t>
      </w:r>
      <w:r w:rsidRPr="00F80ACA">
        <w:rPr>
          <w:rFonts w:ascii="Times New Roman" w:eastAsia="Times New Roman" w:hAnsi="Times New Roman" w:cs="Times New Roman"/>
          <w:sz w:val="20"/>
          <w:szCs w:val="20"/>
        </w:rPr>
        <w:t xml:space="preserve"> Контрольный диктант № 6 с грамматическим заданием. Контрольный тест № 3 по теме «Имя прила</w:t>
      </w:r>
      <w:r w:rsidRPr="00F80ACA">
        <w:rPr>
          <w:rFonts w:ascii="Times New Roman" w:eastAsia="Times New Roman" w:hAnsi="Times New Roman" w:cs="Times New Roman"/>
          <w:sz w:val="20"/>
          <w:szCs w:val="20"/>
        </w:rPr>
        <w:softHyphen/>
        <w:t>гательное». Сочинение-описание природы.</w:t>
      </w:r>
    </w:p>
    <w:p w:rsidR="00424747" w:rsidRPr="00F80ACA" w:rsidRDefault="00424747" w:rsidP="00424747">
      <w:pPr>
        <w:spacing w:after="0" w:line="240" w:lineRule="auto"/>
        <w:ind w:left="20" w:right="20"/>
        <w:jc w:val="both"/>
        <w:rPr>
          <w:rFonts w:ascii="Times New Roman" w:eastAsia="Times New Roman" w:hAnsi="Times New Roman" w:cs="Times New Roman"/>
          <w:sz w:val="20"/>
          <w:szCs w:val="20"/>
        </w:rPr>
      </w:pPr>
      <w:r w:rsidRPr="00F80ACA">
        <w:rPr>
          <w:rFonts w:ascii="Times New Roman" w:eastAsia="Times New Roman" w:hAnsi="Times New Roman" w:cs="Times New Roman"/>
          <w:sz w:val="20"/>
          <w:szCs w:val="20"/>
        </w:rPr>
        <w:t>Имя числительное как часть речи. Простые и со</w:t>
      </w:r>
      <w:r w:rsidRPr="00F80ACA">
        <w:rPr>
          <w:rFonts w:ascii="Times New Roman" w:eastAsia="Times New Roman" w:hAnsi="Times New Roman" w:cs="Times New Roman"/>
          <w:sz w:val="20"/>
          <w:szCs w:val="20"/>
        </w:rPr>
        <w:softHyphen/>
        <w:t>ставные числительные. Мягкий знак на конце и в се</w:t>
      </w:r>
      <w:r w:rsidRPr="00F80ACA">
        <w:rPr>
          <w:rFonts w:ascii="Times New Roman" w:eastAsia="Times New Roman" w:hAnsi="Times New Roman" w:cs="Times New Roman"/>
          <w:sz w:val="20"/>
          <w:szCs w:val="20"/>
        </w:rPr>
        <w:softHyphen/>
        <w:t>редине числительных. Порядковые числительные. Раз</w:t>
      </w:r>
      <w:r w:rsidRPr="00F80ACA">
        <w:rPr>
          <w:rFonts w:ascii="Times New Roman" w:eastAsia="Times New Roman" w:hAnsi="Times New Roman" w:cs="Times New Roman"/>
          <w:sz w:val="20"/>
          <w:szCs w:val="20"/>
        </w:rPr>
        <w:softHyphen/>
        <w:t>ряды количественных числительных. Числительные, обозначающие целые числа. Дробные числительные. Собирательные числительные. Морфологический раз</w:t>
      </w:r>
      <w:r w:rsidRPr="00F80ACA">
        <w:rPr>
          <w:rFonts w:ascii="Times New Roman" w:eastAsia="Times New Roman" w:hAnsi="Times New Roman" w:cs="Times New Roman"/>
          <w:sz w:val="20"/>
          <w:szCs w:val="20"/>
        </w:rPr>
        <w:softHyphen/>
        <w:t xml:space="preserve">бор имени числительного. Повторение.  </w:t>
      </w:r>
      <w:r w:rsidRPr="00F80ACA">
        <w:rPr>
          <w:rFonts w:ascii="Times New Roman" w:eastAsia="Times New Roman" w:hAnsi="Times New Roman" w:cs="Times New Roman"/>
          <w:b/>
          <w:bCs/>
          <w:i/>
          <w:iCs/>
          <w:sz w:val="20"/>
          <w:szCs w:val="20"/>
          <w:shd w:val="clear" w:color="auto" w:fill="FFFFFF"/>
          <w:lang w:val="en-US"/>
        </w:rPr>
        <w:t>P</w:t>
      </w:r>
      <w:r w:rsidRPr="00F80ACA">
        <w:rPr>
          <w:rFonts w:ascii="Times New Roman" w:eastAsia="Times New Roman" w:hAnsi="Times New Roman" w:cs="Times New Roman"/>
          <w:b/>
          <w:bCs/>
          <w:i/>
          <w:iCs/>
          <w:sz w:val="20"/>
          <w:szCs w:val="20"/>
          <w:shd w:val="clear" w:color="auto" w:fill="FFFFFF"/>
        </w:rPr>
        <w:t>.</w:t>
      </w:r>
      <w:r w:rsidRPr="00F80ACA">
        <w:rPr>
          <w:rFonts w:ascii="Times New Roman" w:eastAsia="Times New Roman" w:hAnsi="Times New Roman" w:cs="Times New Roman"/>
          <w:b/>
          <w:bCs/>
          <w:i/>
          <w:iCs/>
          <w:sz w:val="20"/>
          <w:szCs w:val="20"/>
          <w:shd w:val="clear" w:color="auto" w:fill="FFFFFF"/>
          <w:lang w:val="en-US"/>
        </w:rPr>
        <w:t>P</w:t>
      </w:r>
      <w:r w:rsidRPr="00F80ACA">
        <w:rPr>
          <w:rFonts w:ascii="Times New Roman" w:eastAsia="Times New Roman" w:hAnsi="Times New Roman" w:cs="Times New Roman"/>
          <w:b/>
          <w:bCs/>
          <w:i/>
          <w:iCs/>
          <w:sz w:val="20"/>
          <w:szCs w:val="20"/>
          <w:shd w:val="clear" w:color="auto" w:fill="FFFFFF"/>
        </w:rPr>
        <w:t>.</w:t>
      </w:r>
      <w:r w:rsidRPr="00F80ACA">
        <w:rPr>
          <w:rFonts w:ascii="Times New Roman" w:eastAsia="Times New Roman" w:hAnsi="Times New Roman" w:cs="Times New Roman"/>
          <w:sz w:val="20"/>
          <w:szCs w:val="20"/>
        </w:rPr>
        <w:t xml:space="preserve"> Стиль текста. Выборочное изложение по про</w:t>
      </w:r>
      <w:r w:rsidRPr="00F80ACA">
        <w:rPr>
          <w:rFonts w:ascii="Times New Roman" w:eastAsia="Times New Roman" w:hAnsi="Times New Roman" w:cs="Times New Roman"/>
          <w:sz w:val="20"/>
          <w:szCs w:val="20"/>
        </w:rPr>
        <w:softHyphen/>
        <w:t>изведению художественной литературы. Составление текста объявления. Устное выступление на тему «Бе</w:t>
      </w:r>
      <w:r w:rsidRPr="00F80ACA">
        <w:rPr>
          <w:rFonts w:ascii="Times New Roman" w:eastAsia="Times New Roman" w:hAnsi="Times New Roman" w:cs="Times New Roman"/>
          <w:sz w:val="20"/>
          <w:szCs w:val="20"/>
        </w:rPr>
        <w:softHyphen/>
        <w:t xml:space="preserve">регите природу!»  </w:t>
      </w:r>
      <w:r w:rsidRPr="00F80ACA">
        <w:rPr>
          <w:rFonts w:ascii="Times New Roman" w:eastAsia="Times New Roman" w:hAnsi="Times New Roman" w:cs="Times New Roman"/>
          <w:b/>
          <w:bCs/>
          <w:i/>
          <w:iCs/>
          <w:sz w:val="20"/>
          <w:szCs w:val="20"/>
          <w:shd w:val="clear" w:color="auto" w:fill="FFFFFF"/>
        </w:rPr>
        <w:t>К. Р.</w:t>
      </w:r>
      <w:r w:rsidRPr="00F80ACA">
        <w:rPr>
          <w:rFonts w:ascii="Times New Roman" w:eastAsia="Times New Roman" w:hAnsi="Times New Roman" w:cs="Times New Roman"/>
          <w:sz w:val="20"/>
          <w:szCs w:val="20"/>
        </w:rPr>
        <w:t xml:space="preserve"> Контрольный диктант № 7 с грамматическим заданием. Контрольный тест №</w:t>
      </w:r>
      <w:r w:rsidRPr="00F80ACA">
        <w:rPr>
          <w:rFonts w:ascii="Times New Roman" w:eastAsia="Times New Roman" w:hAnsi="Times New Roman" w:cs="Times New Roman"/>
          <w:b/>
          <w:bCs/>
          <w:i/>
          <w:iCs/>
          <w:sz w:val="20"/>
          <w:szCs w:val="20"/>
          <w:shd w:val="clear" w:color="auto" w:fill="FFFFFF"/>
        </w:rPr>
        <w:t xml:space="preserve"> 4</w:t>
      </w:r>
      <w:r w:rsidRPr="00F80ACA">
        <w:rPr>
          <w:rFonts w:ascii="Times New Roman" w:eastAsia="Times New Roman" w:hAnsi="Times New Roman" w:cs="Times New Roman"/>
          <w:sz w:val="20"/>
          <w:szCs w:val="20"/>
        </w:rPr>
        <w:t xml:space="preserve"> по теме «Имя чис</w:t>
      </w:r>
      <w:r w:rsidRPr="00F80ACA">
        <w:rPr>
          <w:rFonts w:ascii="Times New Roman" w:eastAsia="Times New Roman" w:hAnsi="Times New Roman" w:cs="Times New Roman"/>
          <w:sz w:val="20"/>
          <w:szCs w:val="20"/>
        </w:rPr>
        <w:softHyphen/>
        <w:t>лительное».</w:t>
      </w:r>
    </w:p>
    <w:p w:rsidR="00424747" w:rsidRPr="00F80ACA" w:rsidRDefault="00424747" w:rsidP="00424747">
      <w:pPr>
        <w:spacing w:after="0" w:line="240" w:lineRule="auto"/>
        <w:ind w:left="20" w:right="20"/>
        <w:jc w:val="both"/>
        <w:rPr>
          <w:rFonts w:ascii="Times New Roman" w:eastAsia="Times New Roman" w:hAnsi="Times New Roman" w:cs="Times New Roman"/>
          <w:sz w:val="20"/>
          <w:szCs w:val="20"/>
        </w:rPr>
      </w:pPr>
      <w:r w:rsidRPr="00F80ACA">
        <w:rPr>
          <w:rFonts w:ascii="Times New Roman" w:eastAsia="Times New Roman" w:hAnsi="Times New Roman" w:cs="Times New Roman"/>
          <w:sz w:val="20"/>
          <w:szCs w:val="20"/>
        </w:rPr>
        <w:t>Местоимение как часть речи. Личные местоиме</w:t>
      </w:r>
      <w:r w:rsidRPr="00F80ACA">
        <w:rPr>
          <w:rFonts w:ascii="Times New Roman" w:eastAsia="Times New Roman" w:hAnsi="Times New Roman" w:cs="Times New Roman"/>
          <w:sz w:val="20"/>
          <w:szCs w:val="20"/>
        </w:rPr>
        <w:softHyphen/>
        <w:t>ния. Возвратное местоимение</w:t>
      </w:r>
      <w:r w:rsidRPr="00F80ACA">
        <w:rPr>
          <w:rFonts w:ascii="Times New Roman" w:eastAsia="Times New Roman" w:hAnsi="Times New Roman" w:cs="Times New Roman"/>
          <w:b/>
          <w:bCs/>
          <w:i/>
          <w:iCs/>
          <w:sz w:val="20"/>
          <w:szCs w:val="20"/>
          <w:shd w:val="clear" w:color="auto" w:fill="FFFFFF"/>
        </w:rPr>
        <w:t xml:space="preserve"> себя.</w:t>
      </w:r>
      <w:r w:rsidRPr="00F80ACA">
        <w:rPr>
          <w:rFonts w:ascii="Times New Roman" w:eastAsia="Times New Roman" w:hAnsi="Times New Roman" w:cs="Times New Roman"/>
          <w:sz w:val="20"/>
          <w:szCs w:val="20"/>
        </w:rPr>
        <w:t xml:space="preserve"> Вопросительные и относительные местоимения. Неопределенные ме</w:t>
      </w:r>
      <w:r w:rsidRPr="00F80ACA">
        <w:rPr>
          <w:rFonts w:ascii="Times New Roman" w:eastAsia="Times New Roman" w:hAnsi="Times New Roman" w:cs="Times New Roman"/>
          <w:sz w:val="20"/>
          <w:szCs w:val="20"/>
        </w:rPr>
        <w:softHyphen/>
        <w:t>стоимения. Отрицательные местоимения. Притяжа</w:t>
      </w:r>
      <w:r w:rsidRPr="00F80ACA">
        <w:rPr>
          <w:rFonts w:ascii="Times New Roman" w:eastAsia="Times New Roman" w:hAnsi="Times New Roman" w:cs="Times New Roman"/>
          <w:sz w:val="20"/>
          <w:szCs w:val="20"/>
        </w:rPr>
        <w:softHyphen/>
        <w:t>тельные местоимения. Рассуждение. Указательные местоимения. Определительные местоимения. Место</w:t>
      </w:r>
      <w:r w:rsidRPr="00F80ACA">
        <w:rPr>
          <w:rFonts w:ascii="Times New Roman" w:eastAsia="Times New Roman" w:hAnsi="Times New Roman" w:cs="Times New Roman"/>
          <w:sz w:val="20"/>
          <w:szCs w:val="20"/>
        </w:rPr>
        <w:softHyphen/>
        <w:t xml:space="preserve">имения и другие части речи. Морфологический разбор местоимения. Повторение.  </w:t>
      </w:r>
      <w:r w:rsidRPr="00F80ACA">
        <w:rPr>
          <w:rFonts w:ascii="Times New Roman" w:eastAsia="Times New Roman" w:hAnsi="Times New Roman" w:cs="Times New Roman"/>
          <w:b/>
          <w:bCs/>
          <w:i/>
          <w:iCs/>
          <w:sz w:val="20"/>
          <w:szCs w:val="20"/>
          <w:shd w:val="clear" w:color="auto" w:fill="FFFFFF"/>
          <w:lang w:val="en-US"/>
        </w:rPr>
        <w:t>P</w:t>
      </w:r>
      <w:r w:rsidRPr="00F80ACA">
        <w:rPr>
          <w:rFonts w:ascii="Times New Roman" w:eastAsia="Times New Roman" w:hAnsi="Times New Roman" w:cs="Times New Roman"/>
          <w:b/>
          <w:bCs/>
          <w:i/>
          <w:iCs/>
          <w:sz w:val="20"/>
          <w:szCs w:val="20"/>
          <w:shd w:val="clear" w:color="auto" w:fill="FFFFFF"/>
        </w:rPr>
        <w:t>.</w:t>
      </w:r>
      <w:r w:rsidRPr="00F80ACA">
        <w:rPr>
          <w:rFonts w:ascii="Times New Roman" w:eastAsia="Times New Roman" w:hAnsi="Times New Roman" w:cs="Times New Roman"/>
          <w:b/>
          <w:bCs/>
          <w:i/>
          <w:iCs/>
          <w:sz w:val="20"/>
          <w:szCs w:val="20"/>
          <w:shd w:val="clear" w:color="auto" w:fill="FFFFFF"/>
          <w:lang w:val="en-US"/>
        </w:rPr>
        <w:t>P</w:t>
      </w:r>
      <w:r w:rsidRPr="00F80ACA">
        <w:rPr>
          <w:rFonts w:ascii="Times New Roman" w:eastAsia="Times New Roman" w:hAnsi="Times New Roman" w:cs="Times New Roman"/>
          <w:b/>
          <w:bCs/>
          <w:i/>
          <w:iCs/>
          <w:sz w:val="20"/>
          <w:szCs w:val="20"/>
          <w:shd w:val="clear" w:color="auto" w:fill="FFFFFF"/>
        </w:rPr>
        <w:t>.</w:t>
      </w:r>
      <w:r w:rsidRPr="00F80ACA">
        <w:rPr>
          <w:rFonts w:ascii="Times New Roman" w:eastAsia="Times New Roman" w:hAnsi="Times New Roman" w:cs="Times New Roman"/>
          <w:sz w:val="20"/>
          <w:szCs w:val="20"/>
        </w:rPr>
        <w:t xml:space="preserve"> Составление рассказа от первого лица. Анализ текста. Сочинение-рассуждение.  К.Р. Контрольный диктант № 8 с грамматическим заданием. Контрольный диктант № 9 с грамматиче</w:t>
      </w:r>
      <w:r w:rsidRPr="00F80ACA">
        <w:rPr>
          <w:rFonts w:ascii="Times New Roman" w:eastAsia="Times New Roman" w:hAnsi="Times New Roman" w:cs="Times New Roman"/>
          <w:sz w:val="20"/>
          <w:szCs w:val="20"/>
        </w:rPr>
        <w:softHyphen/>
        <w:t>ским заданием. Контрольный тест № 5 по теме «Ме</w:t>
      </w:r>
      <w:r w:rsidRPr="00F80ACA">
        <w:rPr>
          <w:rFonts w:ascii="Times New Roman" w:eastAsia="Times New Roman" w:hAnsi="Times New Roman" w:cs="Times New Roman"/>
          <w:sz w:val="20"/>
          <w:szCs w:val="20"/>
        </w:rPr>
        <w:softHyphen/>
        <w:t>стоимение».</w:t>
      </w:r>
    </w:p>
    <w:p w:rsidR="00424747" w:rsidRPr="00F80ACA" w:rsidRDefault="00424747" w:rsidP="00424747">
      <w:pPr>
        <w:spacing w:after="0" w:line="240" w:lineRule="auto"/>
        <w:ind w:left="20" w:right="20"/>
        <w:jc w:val="both"/>
        <w:rPr>
          <w:rFonts w:ascii="Times New Roman" w:eastAsia="Times New Roman" w:hAnsi="Times New Roman" w:cs="Times New Roman"/>
          <w:sz w:val="20"/>
          <w:szCs w:val="20"/>
        </w:rPr>
      </w:pPr>
      <w:r w:rsidRPr="00F80ACA">
        <w:rPr>
          <w:rFonts w:ascii="Times New Roman" w:eastAsia="Times New Roman" w:hAnsi="Times New Roman" w:cs="Times New Roman"/>
          <w:sz w:val="20"/>
          <w:szCs w:val="20"/>
        </w:rPr>
        <w:t>Глагол как часть речи. Разноспрягаемые глаголы. Глаголы переходные и непереходные. Наклонение глагола. Изъявительное наклонение. Условное на</w:t>
      </w:r>
      <w:r w:rsidRPr="00F80ACA">
        <w:rPr>
          <w:rFonts w:ascii="Times New Roman" w:eastAsia="Times New Roman" w:hAnsi="Times New Roman" w:cs="Times New Roman"/>
          <w:sz w:val="20"/>
          <w:szCs w:val="20"/>
        </w:rPr>
        <w:softHyphen/>
        <w:t>клонение. Повелительное наклонение. Употребление наклонений. Безличные глаголы. Морфологический разбор глагола. Рассказ на основе услышанного. Пра</w:t>
      </w:r>
      <w:r w:rsidRPr="00F80ACA">
        <w:rPr>
          <w:rFonts w:ascii="Times New Roman" w:eastAsia="Times New Roman" w:hAnsi="Times New Roman" w:cs="Times New Roman"/>
          <w:sz w:val="20"/>
          <w:szCs w:val="20"/>
        </w:rPr>
        <w:softHyphen/>
        <w:t xml:space="preserve">вописание гласных в суффиксах глагола. Повторение.  </w:t>
      </w:r>
      <w:r w:rsidRPr="00F80ACA">
        <w:rPr>
          <w:rFonts w:ascii="Times New Roman" w:eastAsia="Times New Roman" w:hAnsi="Times New Roman" w:cs="Times New Roman"/>
          <w:b/>
          <w:bCs/>
          <w:i/>
          <w:iCs/>
          <w:sz w:val="20"/>
          <w:szCs w:val="20"/>
          <w:shd w:val="clear" w:color="auto" w:fill="FFFFFF"/>
          <w:lang w:val="en-US"/>
        </w:rPr>
        <w:t>P</w:t>
      </w:r>
      <w:r w:rsidRPr="00F80ACA">
        <w:rPr>
          <w:rFonts w:ascii="Times New Roman" w:eastAsia="Times New Roman" w:hAnsi="Times New Roman" w:cs="Times New Roman"/>
          <w:b/>
          <w:bCs/>
          <w:i/>
          <w:iCs/>
          <w:sz w:val="20"/>
          <w:szCs w:val="20"/>
          <w:shd w:val="clear" w:color="auto" w:fill="FFFFFF"/>
        </w:rPr>
        <w:t>.</w:t>
      </w:r>
      <w:r w:rsidRPr="00F80ACA">
        <w:rPr>
          <w:rFonts w:ascii="Times New Roman" w:eastAsia="Times New Roman" w:hAnsi="Times New Roman" w:cs="Times New Roman"/>
          <w:b/>
          <w:bCs/>
          <w:i/>
          <w:iCs/>
          <w:sz w:val="20"/>
          <w:szCs w:val="20"/>
          <w:shd w:val="clear" w:color="auto" w:fill="FFFFFF"/>
          <w:lang w:val="en-US"/>
        </w:rPr>
        <w:t>P</w:t>
      </w:r>
      <w:r w:rsidRPr="00F80ACA">
        <w:rPr>
          <w:rFonts w:ascii="Times New Roman" w:eastAsia="Times New Roman" w:hAnsi="Times New Roman" w:cs="Times New Roman"/>
          <w:b/>
          <w:bCs/>
          <w:i/>
          <w:iCs/>
          <w:sz w:val="20"/>
          <w:szCs w:val="20"/>
          <w:shd w:val="clear" w:color="auto" w:fill="FFFFFF"/>
        </w:rPr>
        <w:t>.</w:t>
      </w:r>
      <w:r w:rsidRPr="00F80ACA">
        <w:rPr>
          <w:rFonts w:ascii="Times New Roman" w:eastAsia="Times New Roman" w:hAnsi="Times New Roman" w:cs="Times New Roman"/>
          <w:sz w:val="20"/>
          <w:szCs w:val="20"/>
        </w:rPr>
        <w:t xml:space="preserve"> Сочинение-рассказ. Изложение. Составле</w:t>
      </w:r>
      <w:r w:rsidRPr="00F80ACA">
        <w:rPr>
          <w:rFonts w:ascii="Times New Roman" w:eastAsia="Times New Roman" w:hAnsi="Times New Roman" w:cs="Times New Roman"/>
          <w:sz w:val="20"/>
          <w:szCs w:val="20"/>
        </w:rPr>
        <w:softHyphen/>
        <w:t>ние текста с глаголами условного наклонения. Рассказ по рисункам. Составление текста-рецепта.  К.Р. Контрольный диктант № 10 с грамматическим заданием. Контрольный диктант № 11 с грамматиче</w:t>
      </w:r>
      <w:r w:rsidRPr="00F80ACA">
        <w:rPr>
          <w:rFonts w:ascii="Times New Roman" w:eastAsia="Times New Roman" w:hAnsi="Times New Roman" w:cs="Times New Roman"/>
          <w:sz w:val="20"/>
          <w:szCs w:val="20"/>
        </w:rPr>
        <w:softHyphen/>
        <w:t>ским заданием. Контрольное изложение. Контрольный тест № 6 по теме «Глагол».</w:t>
      </w:r>
    </w:p>
    <w:p w:rsidR="00424747" w:rsidRPr="00F80ACA" w:rsidRDefault="00424747" w:rsidP="00424747">
      <w:pPr>
        <w:spacing w:after="0" w:line="240" w:lineRule="auto"/>
        <w:ind w:right="140"/>
        <w:jc w:val="both"/>
        <w:rPr>
          <w:rFonts w:ascii="Times New Roman" w:eastAsia="Times New Roman" w:hAnsi="Times New Roman" w:cs="Times New Roman"/>
          <w:bCs/>
          <w:sz w:val="20"/>
          <w:szCs w:val="20"/>
        </w:rPr>
      </w:pPr>
      <w:r w:rsidRPr="00F80ACA">
        <w:rPr>
          <w:rFonts w:ascii="Times New Roman" w:eastAsia="Times New Roman" w:hAnsi="Times New Roman" w:cs="Times New Roman"/>
          <w:bCs/>
          <w:sz w:val="20"/>
          <w:szCs w:val="20"/>
        </w:rPr>
        <w:t>ПОВТОРЕНИЕ И СИСТЕМАТИЗАЦИЯ ИЗУЧЕННОГО</w:t>
      </w:r>
    </w:p>
    <w:p w:rsidR="00424747" w:rsidRDefault="00424747" w:rsidP="00424747">
      <w:pPr>
        <w:spacing w:after="0" w:line="240" w:lineRule="auto"/>
        <w:ind w:left="20" w:right="140"/>
        <w:jc w:val="both"/>
        <w:rPr>
          <w:rFonts w:ascii="Times New Roman" w:eastAsia="Times New Roman" w:hAnsi="Times New Roman" w:cs="Times New Roman"/>
          <w:sz w:val="20"/>
          <w:szCs w:val="20"/>
        </w:rPr>
      </w:pPr>
      <w:r w:rsidRPr="00F80ACA">
        <w:rPr>
          <w:rFonts w:ascii="Times New Roman" w:eastAsia="Times New Roman" w:hAnsi="Times New Roman" w:cs="Times New Roman"/>
          <w:sz w:val="20"/>
          <w:szCs w:val="20"/>
        </w:rPr>
        <w:t xml:space="preserve">Разделы науки о языке. Орфография. Лексика и фразеология. Словообразование. Синтаксис.   </w:t>
      </w:r>
      <w:r w:rsidRPr="00F80ACA">
        <w:rPr>
          <w:rFonts w:ascii="Times New Roman" w:eastAsia="Times New Roman" w:hAnsi="Times New Roman" w:cs="Times New Roman"/>
          <w:b/>
          <w:bCs/>
          <w:i/>
          <w:iCs/>
          <w:sz w:val="20"/>
          <w:szCs w:val="20"/>
          <w:shd w:val="clear" w:color="auto" w:fill="FFFFFF"/>
          <w:lang w:val="en-US"/>
        </w:rPr>
        <w:t>P</w:t>
      </w:r>
      <w:r w:rsidRPr="00F80ACA">
        <w:rPr>
          <w:rFonts w:ascii="Times New Roman" w:eastAsia="Times New Roman" w:hAnsi="Times New Roman" w:cs="Times New Roman"/>
          <w:b/>
          <w:bCs/>
          <w:i/>
          <w:iCs/>
          <w:sz w:val="20"/>
          <w:szCs w:val="20"/>
          <w:shd w:val="clear" w:color="auto" w:fill="FFFFFF"/>
        </w:rPr>
        <w:t>.</w:t>
      </w:r>
      <w:r w:rsidRPr="00F80ACA">
        <w:rPr>
          <w:rFonts w:ascii="Times New Roman" w:eastAsia="Times New Roman" w:hAnsi="Times New Roman" w:cs="Times New Roman"/>
          <w:b/>
          <w:bCs/>
          <w:i/>
          <w:iCs/>
          <w:sz w:val="20"/>
          <w:szCs w:val="20"/>
          <w:shd w:val="clear" w:color="auto" w:fill="FFFFFF"/>
          <w:lang w:val="en-US"/>
        </w:rPr>
        <w:t>P</w:t>
      </w:r>
      <w:r w:rsidRPr="00F80ACA">
        <w:rPr>
          <w:rFonts w:ascii="Times New Roman" w:eastAsia="Times New Roman" w:hAnsi="Times New Roman" w:cs="Times New Roman"/>
          <w:b/>
          <w:bCs/>
          <w:i/>
          <w:iCs/>
          <w:sz w:val="20"/>
          <w:szCs w:val="20"/>
          <w:shd w:val="clear" w:color="auto" w:fill="FFFFFF"/>
        </w:rPr>
        <w:t>.</w:t>
      </w:r>
      <w:r w:rsidRPr="00F80ACA">
        <w:rPr>
          <w:rFonts w:ascii="Times New Roman" w:eastAsia="Times New Roman" w:hAnsi="Times New Roman" w:cs="Times New Roman"/>
          <w:sz w:val="20"/>
          <w:szCs w:val="20"/>
        </w:rPr>
        <w:t xml:space="preserve"> Сочинение-описание (рассуждение </w:t>
      </w:r>
      <w:r w:rsidRPr="00F80ACA">
        <w:rPr>
          <w:rFonts w:ascii="Times New Roman" w:eastAsia="Times New Roman" w:hAnsi="Times New Roman" w:cs="Times New Roman"/>
          <w:b/>
          <w:bCs/>
          <w:i/>
          <w:iCs/>
          <w:sz w:val="20"/>
          <w:szCs w:val="20"/>
          <w:shd w:val="clear" w:color="auto" w:fill="FFFFFF"/>
        </w:rPr>
        <w:t>К.Р.</w:t>
      </w:r>
      <w:r w:rsidRPr="00F80ACA">
        <w:rPr>
          <w:rFonts w:ascii="Times New Roman" w:eastAsia="Times New Roman" w:hAnsi="Times New Roman" w:cs="Times New Roman"/>
          <w:sz w:val="20"/>
          <w:szCs w:val="20"/>
        </w:rPr>
        <w:t xml:space="preserve"> Итоговый тест)</w:t>
      </w:r>
    </w:p>
    <w:p w:rsidR="00424747" w:rsidRPr="00F80ACA" w:rsidRDefault="00424747" w:rsidP="00424747">
      <w:pPr>
        <w:spacing w:after="0" w:line="240" w:lineRule="auto"/>
        <w:ind w:left="20" w:right="140"/>
        <w:jc w:val="both"/>
        <w:rPr>
          <w:rFonts w:ascii="Times New Roman" w:eastAsia="Times New Roman" w:hAnsi="Times New Roman" w:cs="Times New Roman"/>
          <w:sz w:val="20"/>
          <w:szCs w:val="20"/>
        </w:rPr>
      </w:pPr>
    </w:p>
    <w:tbl>
      <w:tblPr>
        <w:tblpPr w:leftFromText="180" w:rightFromText="180" w:vertAnchor="page" w:horzAnchor="margin" w:tblpY="9912"/>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3"/>
        <w:gridCol w:w="869"/>
        <w:gridCol w:w="1559"/>
        <w:gridCol w:w="869"/>
        <w:gridCol w:w="1330"/>
      </w:tblGrid>
      <w:tr w:rsidR="00424747" w:rsidRPr="00F80ACA" w:rsidTr="00463571">
        <w:trPr>
          <w:trHeight w:val="464"/>
        </w:trPr>
        <w:tc>
          <w:tcPr>
            <w:tcW w:w="6503" w:type="dxa"/>
          </w:tcPr>
          <w:p w:rsidR="00424747" w:rsidRPr="00F80ACA" w:rsidRDefault="00424747" w:rsidP="00463571">
            <w:pPr>
              <w:spacing w:after="0" w:line="240" w:lineRule="auto"/>
              <w:jc w:val="center"/>
              <w:rPr>
                <w:rFonts w:ascii="Times New Roman" w:eastAsia="Times New Roman" w:hAnsi="Times New Roman" w:cs="Times New Roman"/>
                <w:b/>
                <w:sz w:val="20"/>
                <w:szCs w:val="20"/>
                <w:lang w:eastAsia="ru-RU"/>
              </w:rPr>
            </w:pPr>
            <w:r w:rsidRPr="00F80ACA">
              <w:rPr>
                <w:rFonts w:ascii="Times New Roman" w:eastAsia="Times New Roman" w:hAnsi="Times New Roman" w:cs="Times New Roman"/>
                <w:b/>
                <w:sz w:val="20"/>
                <w:szCs w:val="20"/>
                <w:lang w:eastAsia="ru-RU"/>
              </w:rPr>
              <w:t>Содержание</w:t>
            </w:r>
          </w:p>
        </w:tc>
        <w:tc>
          <w:tcPr>
            <w:tcW w:w="869" w:type="dxa"/>
          </w:tcPr>
          <w:p w:rsidR="00424747" w:rsidRPr="00F80ACA" w:rsidRDefault="00424747" w:rsidP="00463571">
            <w:pPr>
              <w:spacing w:after="0" w:line="240" w:lineRule="auto"/>
              <w:jc w:val="center"/>
              <w:rPr>
                <w:rFonts w:ascii="Times New Roman" w:eastAsia="Times New Roman" w:hAnsi="Times New Roman" w:cs="Times New Roman"/>
                <w:b/>
                <w:sz w:val="20"/>
                <w:szCs w:val="20"/>
                <w:lang w:eastAsia="ru-RU"/>
              </w:rPr>
            </w:pPr>
            <w:r w:rsidRPr="00F80ACA">
              <w:rPr>
                <w:rFonts w:ascii="Times New Roman" w:eastAsia="Times New Roman" w:hAnsi="Times New Roman" w:cs="Times New Roman"/>
                <w:b/>
                <w:sz w:val="20"/>
                <w:szCs w:val="20"/>
                <w:lang w:eastAsia="ru-RU"/>
              </w:rPr>
              <w:t>Кол-во часов</w:t>
            </w:r>
          </w:p>
        </w:tc>
        <w:tc>
          <w:tcPr>
            <w:tcW w:w="1559" w:type="dxa"/>
          </w:tcPr>
          <w:p w:rsidR="00424747" w:rsidRPr="00F80ACA" w:rsidRDefault="00424747" w:rsidP="00463571">
            <w:pPr>
              <w:spacing w:after="0" w:line="240" w:lineRule="auto"/>
              <w:jc w:val="center"/>
              <w:rPr>
                <w:rFonts w:ascii="Times New Roman" w:eastAsia="Times New Roman" w:hAnsi="Times New Roman" w:cs="Times New Roman"/>
                <w:b/>
                <w:sz w:val="20"/>
                <w:szCs w:val="20"/>
                <w:lang w:eastAsia="ru-RU"/>
              </w:rPr>
            </w:pPr>
            <w:r w:rsidRPr="00F80ACA">
              <w:rPr>
                <w:rFonts w:ascii="Times New Roman" w:eastAsia="Times New Roman" w:hAnsi="Times New Roman" w:cs="Times New Roman"/>
                <w:b/>
                <w:sz w:val="20"/>
                <w:szCs w:val="20"/>
                <w:lang w:eastAsia="ru-RU"/>
              </w:rPr>
              <w:t>Контрольные работы</w:t>
            </w:r>
          </w:p>
        </w:tc>
        <w:tc>
          <w:tcPr>
            <w:tcW w:w="869" w:type="dxa"/>
          </w:tcPr>
          <w:p w:rsidR="00424747" w:rsidRPr="00F80ACA" w:rsidRDefault="00424747" w:rsidP="00463571">
            <w:pPr>
              <w:spacing w:after="0" w:line="240" w:lineRule="auto"/>
              <w:jc w:val="center"/>
              <w:rPr>
                <w:rFonts w:ascii="Times New Roman" w:eastAsia="Times New Roman" w:hAnsi="Times New Roman" w:cs="Times New Roman"/>
                <w:b/>
                <w:sz w:val="20"/>
                <w:szCs w:val="20"/>
                <w:lang w:eastAsia="ru-RU"/>
              </w:rPr>
            </w:pPr>
            <w:r w:rsidRPr="00F80ACA">
              <w:rPr>
                <w:rFonts w:ascii="Times New Roman" w:eastAsia="Times New Roman" w:hAnsi="Times New Roman" w:cs="Times New Roman"/>
                <w:b/>
                <w:sz w:val="20"/>
                <w:szCs w:val="20"/>
                <w:lang w:eastAsia="ru-RU"/>
              </w:rPr>
              <w:t>Тесты</w:t>
            </w:r>
          </w:p>
        </w:tc>
        <w:tc>
          <w:tcPr>
            <w:tcW w:w="1330" w:type="dxa"/>
          </w:tcPr>
          <w:p w:rsidR="00424747" w:rsidRPr="00F80ACA" w:rsidRDefault="00424747" w:rsidP="00463571">
            <w:pPr>
              <w:spacing w:after="0" w:line="240" w:lineRule="auto"/>
              <w:jc w:val="center"/>
              <w:rPr>
                <w:rFonts w:ascii="Times New Roman" w:eastAsia="Times New Roman" w:hAnsi="Times New Roman" w:cs="Times New Roman"/>
                <w:b/>
                <w:sz w:val="20"/>
                <w:szCs w:val="20"/>
                <w:lang w:eastAsia="ru-RU"/>
              </w:rPr>
            </w:pPr>
            <w:r w:rsidRPr="00F80ACA">
              <w:rPr>
                <w:rFonts w:ascii="Times New Roman" w:eastAsia="Times New Roman" w:hAnsi="Times New Roman" w:cs="Times New Roman"/>
                <w:b/>
                <w:sz w:val="20"/>
                <w:szCs w:val="20"/>
                <w:lang w:eastAsia="ru-RU"/>
              </w:rPr>
              <w:t>Сочинения, изложения</w:t>
            </w:r>
          </w:p>
        </w:tc>
      </w:tr>
      <w:tr w:rsidR="00424747" w:rsidRPr="00F80ACA" w:rsidTr="00463571">
        <w:trPr>
          <w:trHeight w:val="290"/>
        </w:trPr>
        <w:tc>
          <w:tcPr>
            <w:tcW w:w="6503" w:type="dxa"/>
          </w:tcPr>
          <w:p w:rsidR="00424747" w:rsidRPr="00F80ACA" w:rsidRDefault="00424747" w:rsidP="00463571">
            <w:pPr>
              <w:spacing w:after="0" w:line="240" w:lineRule="auto"/>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Язык. Речь. Общение.</w:t>
            </w:r>
          </w:p>
        </w:tc>
        <w:tc>
          <w:tcPr>
            <w:tcW w:w="86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3</w:t>
            </w:r>
          </w:p>
        </w:tc>
        <w:tc>
          <w:tcPr>
            <w:tcW w:w="155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p>
        </w:tc>
        <w:tc>
          <w:tcPr>
            <w:tcW w:w="86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p>
        </w:tc>
        <w:tc>
          <w:tcPr>
            <w:tcW w:w="1330"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1</w:t>
            </w:r>
          </w:p>
        </w:tc>
      </w:tr>
      <w:tr w:rsidR="00424747" w:rsidRPr="00F80ACA" w:rsidTr="00463571">
        <w:trPr>
          <w:trHeight w:val="301"/>
        </w:trPr>
        <w:tc>
          <w:tcPr>
            <w:tcW w:w="6503" w:type="dxa"/>
          </w:tcPr>
          <w:p w:rsidR="00424747" w:rsidRPr="00F80ACA" w:rsidRDefault="00424747" w:rsidP="00463571">
            <w:pPr>
              <w:spacing w:after="0" w:line="240" w:lineRule="auto"/>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Повторение изученного в 5 классе.</w:t>
            </w:r>
          </w:p>
        </w:tc>
        <w:tc>
          <w:tcPr>
            <w:tcW w:w="86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9</w:t>
            </w:r>
          </w:p>
        </w:tc>
        <w:tc>
          <w:tcPr>
            <w:tcW w:w="155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1</w:t>
            </w:r>
          </w:p>
        </w:tc>
        <w:tc>
          <w:tcPr>
            <w:tcW w:w="86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p>
        </w:tc>
        <w:tc>
          <w:tcPr>
            <w:tcW w:w="1330"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p>
        </w:tc>
      </w:tr>
      <w:tr w:rsidR="00424747" w:rsidRPr="00F80ACA" w:rsidTr="00463571">
        <w:trPr>
          <w:trHeight w:val="301"/>
        </w:trPr>
        <w:tc>
          <w:tcPr>
            <w:tcW w:w="6503" w:type="dxa"/>
          </w:tcPr>
          <w:p w:rsidR="00424747" w:rsidRPr="00F80ACA" w:rsidRDefault="00424747" w:rsidP="00463571">
            <w:pPr>
              <w:spacing w:after="0" w:line="240" w:lineRule="auto"/>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Текст.</w:t>
            </w:r>
          </w:p>
        </w:tc>
        <w:tc>
          <w:tcPr>
            <w:tcW w:w="86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5</w:t>
            </w:r>
          </w:p>
        </w:tc>
        <w:tc>
          <w:tcPr>
            <w:tcW w:w="155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p>
        </w:tc>
        <w:tc>
          <w:tcPr>
            <w:tcW w:w="86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p>
        </w:tc>
        <w:tc>
          <w:tcPr>
            <w:tcW w:w="1330"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5</w:t>
            </w:r>
          </w:p>
        </w:tc>
      </w:tr>
      <w:tr w:rsidR="00424747" w:rsidRPr="00F80ACA" w:rsidTr="00463571">
        <w:trPr>
          <w:trHeight w:val="301"/>
        </w:trPr>
        <w:tc>
          <w:tcPr>
            <w:tcW w:w="6503" w:type="dxa"/>
          </w:tcPr>
          <w:p w:rsidR="00424747" w:rsidRPr="00F80ACA" w:rsidRDefault="00424747" w:rsidP="00463571">
            <w:pPr>
              <w:spacing w:after="0" w:line="240" w:lineRule="auto"/>
              <w:ind w:right="2367"/>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Лексика и фразеология. Культура речи.</w:t>
            </w:r>
          </w:p>
        </w:tc>
        <w:tc>
          <w:tcPr>
            <w:tcW w:w="86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12</w:t>
            </w:r>
          </w:p>
        </w:tc>
        <w:tc>
          <w:tcPr>
            <w:tcW w:w="155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1</w:t>
            </w:r>
          </w:p>
        </w:tc>
        <w:tc>
          <w:tcPr>
            <w:tcW w:w="86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p>
        </w:tc>
        <w:tc>
          <w:tcPr>
            <w:tcW w:w="1330"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3</w:t>
            </w:r>
          </w:p>
        </w:tc>
      </w:tr>
      <w:tr w:rsidR="00424747" w:rsidRPr="00F80ACA" w:rsidTr="00463571">
        <w:trPr>
          <w:trHeight w:val="301"/>
        </w:trPr>
        <w:tc>
          <w:tcPr>
            <w:tcW w:w="6503" w:type="dxa"/>
          </w:tcPr>
          <w:p w:rsidR="00424747" w:rsidRPr="00F80ACA" w:rsidRDefault="00424747" w:rsidP="00463571">
            <w:pPr>
              <w:spacing w:after="0" w:line="240" w:lineRule="auto"/>
              <w:ind w:right="2367"/>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Фразеология. Культура речи.</w:t>
            </w:r>
          </w:p>
        </w:tc>
        <w:tc>
          <w:tcPr>
            <w:tcW w:w="86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4</w:t>
            </w:r>
          </w:p>
        </w:tc>
        <w:tc>
          <w:tcPr>
            <w:tcW w:w="155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p>
        </w:tc>
        <w:tc>
          <w:tcPr>
            <w:tcW w:w="86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1</w:t>
            </w:r>
          </w:p>
        </w:tc>
        <w:tc>
          <w:tcPr>
            <w:tcW w:w="1330"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1</w:t>
            </w:r>
          </w:p>
        </w:tc>
      </w:tr>
      <w:tr w:rsidR="00424747" w:rsidRPr="00F80ACA" w:rsidTr="00463571">
        <w:trPr>
          <w:trHeight w:val="286"/>
        </w:trPr>
        <w:tc>
          <w:tcPr>
            <w:tcW w:w="6503" w:type="dxa"/>
          </w:tcPr>
          <w:p w:rsidR="00424747" w:rsidRPr="00F80ACA" w:rsidRDefault="00424747" w:rsidP="00463571">
            <w:pPr>
              <w:spacing w:after="0" w:line="240" w:lineRule="auto"/>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Словообразование. Орфография. Культура речи.</w:t>
            </w:r>
          </w:p>
        </w:tc>
        <w:tc>
          <w:tcPr>
            <w:tcW w:w="86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34</w:t>
            </w:r>
          </w:p>
        </w:tc>
        <w:tc>
          <w:tcPr>
            <w:tcW w:w="155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2</w:t>
            </w:r>
          </w:p>
        </w:tc>
        <w:tc>
          <w:tcPr>
            <w:tcW w:w="86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p>
        </w:tc>
        <w:tc>
          <w:tcPr>
            <w:tcW w:w="1330"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8</w:t>
            </w:r>
          </w:p>
        </w:tc>
      </w:tr>
      <w:tr w:rsidR="00424747" w:rsidRPr="00F80ACA" w:rsidTr="00463571">
        <w:trPr>
          <w:trHeight w:val="1530"/>
        </w:trPr>
        <w:tc>
          <w:tcPr>
            <w:tcW w:w="6503" w:type="dxa"/>
          </w:tcPr>
          <w:p w:rsidR="00424747" w:rsidRPr="00F80ACA" w:rsidRDefault="00424747" w:rsidP="00463571">
            <w:pPr>
              <w:spacing w:after="0" w:line="240" w:lineRule="auto"/>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Морфология. Орфография. Культура речи.</w:t>
            </w:r>
          </w:p>
          <w:p w:rsidR="00424747" w:rsidRPr="00F80ACA" w:rsidRDefault="00424747" w:rsidP="00463571">
            <w:pPr>
              <w:spacing w:after="0" w:line="240" w:lineRule="auto"/>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Имя существительное.</w:t>
            </w:r>
          </w:p>
          <w:p w:rsidR="00424747" w:rsidRPr="00F80ACA" w:rsidRDefault="00424747" w:rsidP="00463571">
            <w:pPr>
              <w:spacing w:after="0" w:line="240" w:lineRule="auto"/>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Имя прилагательное.</w:t>
            </w:r>
          </w:p>
          <w:p w:rsidR="00424747" w:rsidRPr="00F80ACA" w:rsidRDefault="00424747" w:rsidP="00463571">
            <w:pPr>
              <w:spacing w:after="0" w:line="240" w:lineRule="auto"/>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Имя числительное.</w:t>
            </w:r>
          </w:p>
          <w:p w:rsidR="00424747" w:rsidRPr="00F80ACA" w:rsidRDefault="00424747" w:rsidP="00463571">
            <w:pPr>
              <w:spacing w:after="0" w:line="240" w:lineRule="auto"/>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Местоимение.</w:t>
            </w:r>
          </w:p>
          <w:p w:rsidR="00424747" w:rsidRPr="00F80ACA" w:rsidRDefault="00424747" w:rsidP="00463571">
            <w:pPr>
              <w:spacing w:after="0" w:line="240" w:lineRule="auto"/>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Глагол.</w:t>
            </w:r>
          </w:p>
        </w:tc>
        <w:tc>
          <w:tcPr>
            <w:tcW w:w="86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124</w:t>
            </w:r>
          </w:p>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25</w:t>
            </w:r>
          </w:p>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25</w:t>
            </w:r>
          </w:p>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18</w:t>
            </w:r>
          </w:p>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25</w:t>
            </w:r>
          </w:p>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31</w:t>
            </w:r>
          </w:p>
        </w:tc>
        <w:tc>
          <w:tcPr>
            <w:tcW w:w="155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p>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1</w:t>
            </w:r>
          </w:p>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1</w:t>
            </w:r>
          </w:p>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1</w:t>
            </w:r>
          </w:p>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2</w:t>
            </w:r>
          </w:p>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2</w:t>
            </w:r>
          </w:p>
        </w:tc>
        <w:tc>
          <w:tcPr>
            <w:tcW w:w="86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p>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1</w:t>
            </w:r>
          </w:p>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1</w:t>
            </w:r>
          </w:p>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p>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1</w:t>
            </w:r>
          </w:p>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1</w:t>
            </w:r>
          </w:p>
        </w:tc>
        <w:tc>
          <w:tcPr>
            <w:tcW w:w="1330"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p>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3</w:t>
            </w:r>
          </w:p>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4</w:t>
            </w:r>
          </w:p>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2</w:t>
            </w:r>
          </w:p>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3</w:t>
            </w:r>
          </w:p>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2</w:t>
            </w:r>
          </w:p>
        </w:tc>
      </w:tr>
      <w:tr w:rsidR="00424747" w:rsidRPr="00F80ACA" w:rsidTr="00463571">
        <w:trPr>
          <w:trHeight w:val="259"/>
        </w:trPr>
        <w:tc>
          <w:tcPr>
            <w:tcW w:w="6503" w:type="dxa"/>
          </w:tcPr>
          <w:p w:rsidR="00424747" w:rsidRPr="00F80ACA" w:rsidRDefault="00424747" w:rsidP="00463571">
            <w:pPr>
              <w:spacing w:after="0" w:line="240" w:lineRule="auto"/>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 xml:space="preserve">Повторение и систематизация изученного </w:t>
            </w:r>
          </w:p>
        </w:tc>
        <w:tc>
          <w:tcPr>
            <w:tcW w:w="86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13</w:t>
            </w:r>
          </w:p>
        </w:tc>
        <w:tc>
          <w:tcPr>
            <w:tcW w:w="155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p>
        </w:tc>
        <w:tc>
          <w:tcPr>
            <w:tcW w:w="869"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r w:rsidRPr="00F80ACA">
              <w:rPr>
                <w:rFonts w:ascii="Times New Roman" w:eastAsia="Times New Roman" w:hAnsi="Times New Roman" w:cs="Times New Roman"/>
                <w:sz w:val="20"/>
                <w:szCs w:val="20"/>
                <w:lang w:eastAsia="ru-RU"/>
              </w:rPr>
              <w:t>1</w:t>
            </w:r>
          </w:p>
        </w:tc>
        <w:tc>
          <w:tcPr>
            <w:tcW w:w="1330" w:type="dxa"/>
          </w:tcPr>
          <w:p w:rsidR="00424747" w:rsidRPr="00F80ACA" w:rsidRDefault="00424747" w:rsidP="00463571">
            <w:pPr>
              <w:spacing w:after="0" w:line="240" w:lineRule="auto"/>
              <w:jc w:val="center"/>
              <w:rPr>
                <w:rFonts w:ascii="Times New Roman" w:eastAsia="Times New Roman" w:hAnsi="Times New Roman" w:cs="Times New Roman"/>
                <w:sz w:val="20"/>
                <w:szCs w:val="20"/>
                <w:lang w:eastAsia="ru-RU"/>
              </w:rPr>
            </w:pPr>
          </w:p>
        </w:tc>
      </w:tr>
      <w:tr w:rsidR="00424747" w:rsidRPr="00F80ACA" w:rsidTr="00463571">
        <w:trPr>
          <w:trHeight w:val="318"/>
        </w:trPr>
        <w:tc>
          <w:tcPr>
            <w:tcW w:w="6503" w:type="dxa"/>
          </w:tcPr>
          <w:p w:rsidR="00424747" w:rsidRPr="00F80ACA" w:rsidRDefault="00424747" w:rsidP="00463571">
            <w:pPr>
              <w:spacing w:after="0" w:line="240" w:lineRule="auto"/>
              <w:jc w:val="right"/>
              <w:rPr>
                <w:rFonts w:ascii="Times New Roman" w:eastAsia="Times New Roman" w:hAnsi="Times New Roman" w:cs="Times New Roman"/>
                <w:b/>
                <w:sz w:val="20"/>
                <w:szCs w:val="20"/>
                <w:lang w:eastAsia="ru-RU"/>
              </w:rPr>
            </w:pPr>
            <w:r w:rsidRPr="00F80ACA">
              <w:rPr>
                <w:rFonts w:ascii="Times New Roman" w:eastAsia="Times New Roman" w:hAnsi="Times New Roman" w:cs="Times New Roman"/>
                <w:b/>
                <w:sz w:val="20"/>
                <w:szCs w:val="20"/>
                <w:lang w:eastAsia="ru-RU"/>
              </w:rPr>
              <w:t>ИТОГО</w:t>
            </w:r>
          </w:p>
        </w:tc>
        <w:tc>
          <w:tcPr>
            <w:tcW w:w="869" w:type="dxa"/>
          </w:tcPr>
          <w:p w:rsidR="00424747" w:rsidRPr="00F80ACA" w:rsidRDefault="00424747" w:rsidP="00463571">
            <w:pPr>
              <w:spacing w:after="0" w:line="240" w:lineRule="auto"/>
              <w:jc w:val="center"/>
              <w:rPr>
                <w:rFonts w:ascii="Times New Roman" w:eastAsia="Times New Roman" w:hAnsi="Times New Roman" w:cs="Times New Roman"/>
                <w:b/>
                <w:sz w:val="20"/>
                <w:szCs w:val="20"/>
                <w:lang w:eastAsia="ru-RU"/>
              </w:rPr>
            </w:pPr>
            <w:r w:rsidRPr="00F80ACA">
              <w:rPr>
                <w:rFonts w:ascii="Times New Roman" w:eastAsia="Times New Roman" w:hAnsi="Times New Roman" w:cs="Times New Roman"/>
                <w:b/>
                <w:sz w:val="20"/>
                <w:szCs w:val="20"/>
                <w:lang w:eastAsia="ru-RU"/>
              </w:rPr>
              <w:t>204</w:t>
            </w:r>
          </w:p>
        </w:tc>
        <w:tc>
          <w:tcPr>
            <w:tcW w:w="1559" w:type="dxa"/>
          </w:tcPr>
          <w:p w:rsidR="00424747" w:rsidRPr="00F80ACA" w:rsidRDefault="00424747" w:rsidP="00463571">
            <w:pPr>
              <w:spacing w:after="0" w:line="240" w:lineRule="auto"/>
              <w:jc w:val="center"/>
              <w:rPr>
                <w:rFonts w:ascii="Times New Roman" w:eastAsia="Times New Roman" w:hAnsi="Times New Roman" w:cs="Times New Roman"/>
                <w:b/>
                <w:sz w:val="20"/>
                <w:szCs w:val="20"/>
                <w:lang w:eastAsia="ru-RU"/>
              </w:rPr>
            </w:pPr>
            <w:r w:rsidRPr="00F80ACA">
              <w:rPr>
                <w:rFonts w:ascii="Times New Roman" w:eastAsia="Times New Roman" w:hAnsi="Times New Roman" w:cs="Times New Roman"/>
                <w:b/>
                <w:sz w:val="20"/>
                <w:szCs w:val="20"/>
                <w:lang w:eastAsia="ru-RU"/>
              </w:rPr>
              <w:t>11</w:t>
            </w:r>
          </w:p>
        </w:tc>
        <w:tc>
          <w:tcPr>
            <w:tcW w:w="869" w:type="dxa"/>
          </w:tcPr>
          <w:p w:rsidR="00424747" w:rsidRPr="00F80ACA" w:rsidRDefault="00424747" w:rsidP="00463571">
            <w:pPr>
              <w:spacing w:after="0" w:line="240" w:lineRule="auto"/>
              <w:jc w:val="center"/>
              <w:rPr>
                <w:rFonts w:ascii="Times New Roman" w:eastAsia="Times New Roman" w:hAnsi="Times New Roman" w:cs="Times New Roman"/>
                <w:b/>
                <w:sz w:val="20"/>
                <w:szCs w:val="20"/>
                <w:lang w:eastAsia="ru-RU"/>
              </w:rPr>
            </w:pPr>
            <w:r w:rsidRPr="00F80ACA">
              <w:rPr>
                <w:rFonts w:ascii="Times New Roman" w:eastAsia="Times New Roman" w:hAnsi="Times New Roman" w:cs="Times New Roman"/>
                <w:b/>
                <w:sz w:val="20"/>
                <w:szCs w:val="20"/>
                <w:lang w:eastAsia="ru-RU"/>
              </w:rPr>
              <w:t>6</w:t>
            </w:r>
          </w:p>
        </w:tc>
        <w:tc>
          <w:tcPr>
            <w:tcW w:w="1330" w:type="dxa"/>
          </w:tcPr>
          <w:p w:rsidR="00424747" w:rsidRPr="00F80ACA" w:rsidRDefault="00424747" w:rsidP="00463571">
            <w:pPr>
              <w:spacing w:after="0" w:line="240" w:lineRule="auto"/>
              <w:jc w:val="center"/>
              <w:rPr>
                <w:rFonts w:ascii="Times New Roman" w:eastAsia="Times New Roman" w:hAnsi="Times New Roman" w:cs="Times New Roman"/>
                <w:b/>
                <w:sz w:val="20"/>
                <w:szCs w:val="20"/>
                <w:lang w:eastAsia="ru-RU"/>
              </w:rPr>
            </w:pPr>
            <w:r w:rsidRPr="00F80ACA">
              <w:rPr>
                <w:rFonts w:ascii="Times New Roman" w:eastAsia="Times New Roman" w:hAnsi="Times New Roman" w:cs="Times New Roman"/>
                <w:b/>
                <w:sz w:val="20"/>
                <w:szCs w:val="20"/>
                <w:lang w:eastAsia="ru-RU"/>
              </w:rPr>
              <w:t>32</w:t>
            </w:r>
          </w:p>
        </w:tc>
      </w:tr>
    </w:tbl>
    <w:p w:rsidR="00424747" w:rsidRPr="00F80ACA" w:rsidRDefault="00424747" w:rsidP="00424747">
      <w:pPr>
        <w:keepNext/>
        <w:keepLines/>
        <w:spacing w:after="45" w:line="240" w:lineRule="auto"/>
        <w:ind w:left="1600"/>
        <w:jc w:val="center"/>
        <w:outlineLvl w:val="0"/>
        <w:rPr>
          <w:rFonts w:ascii="Times New Roman" w:eastAsia="Times New Roman" w:hAnsi="Times New Roman" w:cs="Times New Roman"/>
          <w:b/>
          <w:bCs/>
          <w:spacing w:val="10"/>
          <w:sz w:val="20"/>
          <w:szCs w:val="20"/>
        </w:rPr>
      </w:pPr>
      <w:r w:rsidRPr="00F80ACA">
        <w:rPr>
          <w:rFonts w:ascii="Times New Roman" w:eastAsia="Times New Roman" w:hAnsi="Times New Roman" w:cs="Times New Roman"/>
          <w:b/>
          <w:bCs/>
          <w:spacing w:val="10"/>
          <w:sz w:val="20"/>
          <w:szCs w:val="20"/>
        </w:rPr>
        <w:t>ТЕМАТИЧЕСКОЕ ПЛАНИРОВАНИЕ.</w:t>
      </w:r>
    </w:p>
    <w:p w:rsidR="001C4831" w:rsidRDefault="001C4831"/>
    <w:p w:rsidR="00424747" w:rsidRDefault="00424747"/>
    <w:p w:rsidR="00424747" w:rsidRDefault="00424747"/>
    <w:p w:rsidR="00424747" w:rsidRDefault="00424747"/>
    <w:tbl>
      <w:tblPr>
        <w:tblpPr w:leftFromText="180" w:rightFromText="180" w:vertAnchor="page" w:horzAnchor="margin"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69"/>
        <w:gridCol w:w="569"/>
        <w:gridCol w:w="1950"/>
        <w:gridCol w:w="2092"/>
        <w:gridCol w:w="3015"/>
        <w:gridCol w:w="2138"/>
      </w:tblGrid>
      <w:tr w:rsidR="00424747" w:rsidRPr="00424747" w:rsidTr="00463571">
        <w:trPr>
          <w:cantSplit/>
          <w:trHeight w:val="555"/>
        </w:trPr>
        <w:tc>
          <w:tcPr>
            <w:tcW w:w="0" w:type="auto"/>
            <w:vMerge w:val="restart"/>
          </w:tcPr>
          <w:p w:rsidR="00424747" w:rsidRPr="00424747" w:rsidRDefault="00424747" w:rsidP="00424747">
            <w:pPr>
              <w:spacing w:after="0" w:line="240" w:lineRule="auto"/>
              <w:jc w:val="center"/>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lastRenderedPageBreak/>
              <w:t>№ П/п</w:t>
            </w:r>
          </w:p>
        </w:tc>
        <w:tc>
          <w:tcPr>
            <w:tcW w:w="0" w:type="auto"/>
            <w:gridSpan w:val="2"/>
          </w:tcPr>
          <w:p w:rsidR="00424747" w:rsidRPr="00424747" w:rsidRDefault="00424747" w:rsidP="00424747">
            <w:pPr>
              <w:spacing w:after="0" w:line="240" w:lineRule="auto"/>
              <w:jc w:val="center"/>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Дата</w:t>
            </w:r>
          </w:p>
        </w:tc>
        <w:tc>
          <w:tcPr>
            <w:tcW w:w="0" w:type="auto"/>
            <w:vMerge w:val="restart"/>
          </w:tcPr>
          <w:p w:rsidR="00424747" w:rsidRPr="00424747" w:rsidRDefault="00424747" w:rsidP="00424747">
            <w:pPr>
              <w:spacing w:after="0" w:line="240" w:lineRule="auto"/>
              <w:jc w:val="center"/>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 xml:space="preserve">Тема урока </w:t>
            </w:r>
          </w:p>
        </w:tc>
        <w:tc>
          <w:tcPr>
            <w:tcW w:w="0" w:type="auto"/>
            <w:gridSpan w:val="3"/>
          </w:tcPr>
          <w:p w:rsidR="00424747" w:rsidRPr="00424747" w:rsidRDefault="00424747" w:rsidP="00424747">
            <w:pPr>
              <w:spacing w:after="0" w:line="240" w:lineRule="auto"/>
              <w:jc w:val="center"/>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Планируемые результаты обучения</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r>
      <w:tr w:rsidR="00424747" w:rsidRPr="00424747" w:rsidTr="00463571">
        <w:trPr>
          <w:cantSplit/>
          <w:trHeight w:val="555"/>
        </w:trPr>
        <w:tc>
          <w:tcPr>
            <w:tcW w:w="0" w:type="auto"/>
            <w:vMerge/>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план</w:t>
            </w:r>
          </w:p>
        </w:tc>
        <w:tc>
          <w:tcPr>
            <w:tcW w:w="0" w:type="auto"/>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факт</w:t>
            </w:r>
          </w:p>
        </w:tc>
        <w:tc>
          <w:tcPr>
            <w:tcW w:w="0" w:type="auto"/>
            <w:vMerge/>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Предметные</w:t>
            </w:r>
          </w:p>
        </w:tc>
        <w:tc>
          <w:tcPr>
            <w:tcW w:w="0" w:type="auto"/>
          </w:tcPr>
          <w:p w:rsidR="00424747" w:rsidRPr="00424747" w:rsidRDefault="00424747" w:rsidP="00424747">
            <w:pPr>
              <w:spacing w:after="0" w:line="240" w:lineRule="auto"/>
              <w:jc w:val="center"/>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Метапредметные</w:t>
            </w:r>
          </w:p>
        </w:tc>
        <w:tc>
          <w:tcPr>
            <w:tcW w:w="0" w:type="auto"/>
          </w:tcPr>
          <w:p w:rsidR="00424747" w:rsidRPr="00424747" w:rsidRDefault="00424747" w:rsidP="00424747">
            <w:pPr>
              <w:spacing w:after="0" w:line="240" w:lineRule="auto"/>
              <w:jc w:val="center"/>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Личностные</w:t>
            </w:r>
          </w:p>
        </w:tc>
      </w:tr>
      <w:tr w:rsidR="00424747" w:rsidRPr="00424747" w:rsidTr="00463571">
        <w:trPr>
          <w:cantSplit/>
          <w:trHeight w:val="274"/>
        </w:trPr>
        <w:tc>
          <w:tcPr>
            <w:tcW w:w="0" w:type="auto"/>
            <w:gridSpan w:val="7"/>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ЯЗЫК. РЕЧЬ. ОБЩЕНИЕ.</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1.</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Русский язык – один из развитых языков мира.</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Научиться понимать высказывания на лингвистическую тему и составлять рассуждения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autoSpaceDE w:val="0"/>
              <w:autoSpaceDN w:val="0"/>
              <w:adjustRightInd w:val="0"/>
              <w:spacing w:after="0" w:line="240" w:lineRule="auto"/>
              <w:ind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слушать и слышать друг друга с достаточной полнотой и точностью выражать свои мысли в соответствии с задачами и условиями коммуникации.</w:t>
            </w:r>
          </w:p>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w:t>
            </w:r>
            <w:r w:rsidRPr="00424747">
              <w:rPr>
                <w:rFonts w:ascii="Times New Roman" w:eastAsia="Times New Roman" w:hAnsi="Times New Roman" w:cs="Times New Roman"/>
                <w:sz w:val="20"/>
                <w:szCs w:val="20"/>
                <w:lang w:eastAsia="ru-RU"/>
              </w:rPr>
              <w:t>: самостоятельно выделять и формулировать познавательную цель, искать и выделять необходимую информацию</w:t>
            </w:r>
            <w:r w:rsidRPr="00424747">
              <w:rPr>
                <w:rFonts w:ascii="Times New Roman" w:eastAsia="Times New Roman" w:hAnsi="Times New Roman" w:cs="Times New Roman"/>
                <w:b/>
                <w:bCs/>
                <w:sz w:val="20"/>
                <w:szCs w:val="20"/>
                <w:lang w:eastAsia="ru-RU"/>
              </w:rPr>
              <w:t>.</w:t>
            </w:r>
            <w:r w:rsidRPr="00424747">
              <w:rPr>
                <w:rFonts w:ascii="Times New Roman" w:eastAsia="Times New Roman" w:hAnsi="Times New Roman" w:cs="Times New Roman"/>
                <w:sz w:val="20"/>
                <w:szCs w:val="20"/>
                <w:lang w:eastAsia="ru-RU"/>
              </w:rPr>
              <w:t xml:space="preserve"> </w:t>
            </w:r>
          </w:p>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структуры, содержания и значения слова, предложения, текста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«стартовой» мотивации к изучению нового материала</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2.</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Язык, речь, общение</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различать способы передачи мысли, настроения, информации</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добывать недостающую информацию с помощью вопросов</w:t>
            </w:r>
          </w:p>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(познавательная инициативность)</w:t>
            </w:r>
          </w:p>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применять методы информационного поиска, в том числе с помощью компьютерных средств</w:t>
            </w:r>
          </w:p>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П</w:t>
            </w:r>
            <w:r w:rsidRPr="00424747">
              <w:rPr>
                <w:rFonts w:ascii="Times New Roman" w:eastAsia="Times New Roman" w:hAnsi="Times New Roman" w:cs="Times New Roman"/>
                <w:b/>
                <w:bCs/>
                <w:sz w:val="20"/>
                <w:szCs w:val="20"/>
                <w:lang w:eastAsia="ru-RU"/>
              </w:rPr>
              <w:t>:</w:t>
            </w:r>
            <w:r w:rsidRPr="00424747">
              <w:rPr>
                <w:rFonts w:ascii="Times New Roman" w:eastAsia="Times New Roman" w:hAnsi="Times New Roman" w:cs="Times New Roman"/>
                <w:sz w:val="20"/>
                <w:szCs w:val="20"/>
                <w:lang w:eastAsia="ru-RU"/>
              </w:rPr>
              <w:t xml:space="preserve"> объяснять языковые явления, процессы, связи и отношения, выявляемые в ходе исследования структуры, содержания и значения слова, предложения, текста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знания о взаимосвязи русского языка с культурой и историей России и мира, формирование сознание того, что русский язык –  важнейший показатель культуры человека</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3.</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Р/Р Ситуация общения</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выявлять компоненты речевой ситуации в зависимости от задачи высказывания, составлять рассуждение по алгоритму выполнения задачи</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w:t>
            </w:r>
            <w:r w:rsidRPr="00424747">
              <w:rPr>
                <w:rFonts w:ascii="Times New Roman" w:eastAsia="Times New Roman" w:hAnsi="Times New Roman" w:cs="Times New Roman"/>
                <w:sz w:val="20"/>
                <w:szCs w:val="20"/>
                <w:lang w:eastAsia="ru-RU"/>
              </w:rPr>
              <w:t>: сознавать самого себя как движущую силу своего научения, свою способность к преодолению препятствий и самокоррекции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навыка конструирования текста-рассуждения</w:t>
            </w:r>
          </w:p>
        </w:tc>
      </w:tr>
      <w:tr w:rsidR="00424747" w:rsidRPr="00424747" w:rsidTr="00463571">
        <w:trPr>
          <w:cantSplit/>
          <w:trHeight w:val="216"/>
        </w:trPr>
        <w:tc>
          <w:tcPr>
            <w:tcW w:w="0" w:type="auto"/>
            <w:gridSpan w:val="7"/>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ПОВТОРЕНИЕ ИЗУЧЕННОГО В 5 КЛАССЕ.</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4</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Фонетика,  орфоэпия, графика. Фонетический разбор слова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выявлять компоненты речевой ситуации в зависимости от задачи высказывания, составлять рассуждение по алгоритму выполнения задачи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К: владеть монологической и диалогической формами речи в соответствии с орфографическими нормами родного языка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определять новый уровень отношения к самому себе как субъекту деятельности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выполняемые в ходе исследования фонетической структуры слова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Формирование </w:t>
            </w:r>
            <w:r w:rsidRPr="00424747">
              <w:rPr>
                <w:rFonts w:ascii="Times New Roman" w:eastAsia="Times New Roman" w:hAnsi="Times New Roman" w:cs="Times New Roman"/>
                <w:sz w:val="20"/>
                <w:szCs w:val="20"/>
                <w:lang w:eastAsia="ru-RU"/>
              </w:rPr>
              <w:t>интереса к родному языку</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lastRenderedPageBreak/>
              <w:t>5.</w:t>
            </w: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r w:rsidRPr="00424747">
              <w:rPr>
                <w:rFonts w:ascii="Times New Roman" w:eastAsia="Times New Roman" w:hAnsi="Times New Roman" w:cs="Times New Roman"/>
                <w:bCs/>
                <w:sz w:val="20"/>
                <w:szCs w:val="20"/>
                <w:lang w:eastAsia="ru-RU"/>
              </w:rPr>
              <w:t>Морфемы в слове. Морфемный разбор слова. Орфограммы в приставках и корнях слов.</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Тест</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определять орфограмму по образцу, находить и объяснять орфограммы в разных частях слова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формировать ситуацию саморегуляции эмоциональных функциональных состояний, формировать операциональный опыт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структуры слова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Воспитывать</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интерес к своему Отечеству</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самостоятельной и коллективной аналитической деятельности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6</w:t>
            </w: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Контрольный диктант №1 с грамматическим заданием</w:t>
            </w:r>
            <w:r w:rsidRPr="00424747">
              <w:rPr>
                <w:rFonts w:ascii="Times New Roman" w:eastAsia="Times New Roman" w:hAnsi="Times New Roman" w:cs="Times New Roman"/>
                <w:sz w:val="20"/>
                <w:szCs w:val="20"/>
                <w:lang w:eastAsia="ru-RU"/>
              </w:rPr>
              <w:t xml:space="preserve"> Урок развивающего  контроля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Научиться определять орфограмму в корне слова, применять орфографические правила написания гласных в корне слова, составлять и использовать алгоритм нахождения  и проверки орфограммы, пользоваться  орфогр. словарем</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К: формировать навык работы в группе</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формировать ситуацию саморегуляции т. е. операционального опыта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связь и отношения, выявляемые в ходе исследования структуры слова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самостоятельной и коллективной аналитической деятельности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7.</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Части речи. Морфологический разбор слова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Научится производить устный и письменный морф. разбор слова, анализировать текст</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формировать навыки речевых действий: использование адекватных языковых средств для отображения в форме устных и письменных речевых высказываний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формировать ситуацию саморегуляции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и отношения, выявляемые в ходе выполнения морфологического разбора слова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чувства прекрасного</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самостоятельной и коллективной аналитической деятельности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8.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Орфограммы в окончаниях слов.</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Тест</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определять орфограмму в корне слова, применять орфографические правила написания гласных в корне слова,  подбирать проверочное слово,  составлять и использовать алгоритм нахождения  и проверки орфограммы</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формировать ситуацию саморегуляции эмоциональных функциональных состояний, формировать операциональный опыт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структуры слова</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Продолжить </w:t>
            </w:r>
            <w:r w:rsidRPr="00424747">
              <w:rPr>
                <w:rFonts w:ascii="Times New Roman" w:eastAsia="Times New Roman" w:hAnsi="Times New Roman" w:cs="Times New Roman"/>
                <w:bCs/>
                <w:sz w:val="20"/>
                <w:szCs w:val="20"/>
                <w:lang w:eastAsia="ru-RU"/>
              </w:rPr>
              <w:t>формирование</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у учащихся орфографической зоркости  </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9.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Словосочетание</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применять алгоритм различения словосочетаний от предложений и других конструкций</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К: формировать навык работы в группе</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формировать ситуацию саморегуляции т. е. операционального опыта</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связь и отношения, выявляемые в ходе словосочетания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обучению</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10</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Простое предложение. Знаки препинания в конце и внутри простого предложения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применять</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Правила постановки знаков препинания при однородных членах предложения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К: владеть монологической и диалогической формами речи в соответствии с орфографическими нормами родного языка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определять новый уровень отношения к самому себе как субъекту деятельности, проектировать траектории развития через включение в новые виды деятельности и формы сотрудничества</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выполняемые в ходе исследования простого предложения с однородными членами и обращениями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Формирование </w:t>
            </w:r>
            <w:r w:rsidRPr="00424747">
              <w:rPr>
                <w:rFonts w:ascii="Times New Roman" w:eastAsia="Times New Roman" w:hAnsi="Times New Roman" w:cs="Times New Roman"/>
                <w:sz w:val="20"/>
                <w:szCs w:val="20"/>
                <w:lang w:eastAsia="ru-RU"/>
              </w:rPr>
              <w:t>экологических знаний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самостоятельной и коллективной аналитической деятельности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11.</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Сложное предложение. Запятые в сложном предложении. Синтаксический разбор предложения. Тест</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определять</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структуры сложного предложения, применять правила постановки запятой в ССП</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формировать навыки речевых действий: использование адекватных языковых средств для отображения форме устных и письменных речевых высказываний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мобилизации сил и энергии, волевому усилию-к выбору в ситуации мотивационного конфликта, к преодолению препятствий</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и отношения ,выявляемые в ходе  исследования сложного предложения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самостоятельной и коллективной аналитической и творческой деятельности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12.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Прямая речь. Диалог.</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Знаки препинания в предложениях с прямой речью.</w:t>
            </w:r>
          </w:p>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оформлять прямую речь и диалог на письме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формировать ситуацию саморегуляции эмоциональных функциональных состояний, формировать операциональный опыт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структуры слова</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Формирование </w:t>
            </w:r>
            <w:r w:rsidRPr="00424747">
              <w:rPr>
                <w:rFonts w:ascii="Times New Roman" w:eastAsia="Times New Roman" w:hAnsi="Times New Roman" w:cs="Times New Roman"/>
                <w:sz w:val="20"/>
                <w:szCs w:val="20"/>
                <w:lang w:eastAsia="ru-RU"/>
              </w:rPr>
              <w:t>эстетического вкуса у учащихся</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самостоятельной и коллективной аналитической деятельности</w:t>
            </w:r>
          </w:p>
        </w:tc>
      </w:tr>
      <w:tr w:rsidR="00424747" w:rsidRPr="00424747" w:rsidTr="00463571">
        <w:trPr>
          <w:cantSplit/>
          <w:trHeight w:val="324"/>
        </w:trPr>
        <w:tc>
          <w:tcPr>
            <w:tcW w:w="0" w:type="auto"/>
            <w:gridSpan w:val="7"/>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ТЕКСТ.</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13.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р/р Текст, его особенности</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определять текст по форме, виду речи, выявлять устойчивые разновидности текста</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добывать недостающую информацию с помощью вопросов</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формировать ситуацию саморегуляции эмоциональных функциональных состояний, формировать операциональный опыт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структуры слова</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Формировать </w:t>
            </w:r>
            <w:r w:rsidRPr="00424747">
              <w:rPr>
                <w:rFonts w:ascii="Times New Roman" w:eastAsia="Times New Roman" w:hAnsi="Times New Roman" w:cs="Times New Roman"/>
                <w:sz w:val="20"/>
                <w:szCs w:val="20"/>
                <w:lang w:eastAsia="ru-RU"/>
              </w:rPr>
              <w:t>навык написания деловых бумаг</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14.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р/р Тема и основная мысль текста</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определять тему и основную мысль текста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К: формировать навык работы в группе</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формировать ситуацию саморегуляции т. е. операционального опыта</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структуры слова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самостоятельной и коллективной аналитической деятельности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15.  </w:t>
            </w:r>
          </w:p>
        </w:tc>
        <w:tc>
          <w:tcPr>
            <w:tcW w:w="0" w:type="auto"/>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р/р Начальные и конечные предложения текста</w:t>
            </w:r>
          </w:p>
        </w:tc>
        <w:tc>
          <w:tcPr>
            <w:tcW w:w="0" w:type="auto"/>
          </w:tcPr>
          <w:p w:rsidR="00424747" w:rsidRPr="00424747" w:rsidRDefault="00424747" w:rsidP="00424747">
            <w:pPr>
              <w:spacing w:after="0" w:line="240" w:lineRule="auto"/>
              <w:rPr>
                <w:rFonts w:ascii="Times New Roman" w:eastAsia="Times New Roman" w:hAnsi="Times New Roman" w:cs="Times New Roman"/>
                <w:b/>
                <w:sz w:val="20"/>
                <w:szCs w:val="20"/>
                <w:lang w:eastAsia="ru-RU"/>
              </w:rPr>
            </w:pPr>
            <w:r w:rsidRPr="00424747">
              <w:rPr>
                <w:rFonts w:ascii="Times New Roman" w:eastAsia="Times New Roman" w:hAnsi="Times New Roman" w:cs="Times New Roman"/>
                <w:b/>
                <w:sz w:val="20"/>
                <w:szCs w:val="20"/>
                <w:lang w:eastAsia="ru-RU"/>
              </w:rPr>
              <w:t xml:space="preserve"> </w:t>
            </w:r>
            <w:r w:rsidRPr="00424747">
              <w:rPr>
                <w:rFonts w:ascii="Times New Roman" w:eastAsia="Times New Roman" w:hAnsi="Times New Roman" w:cs="Times New Roman"/>
                <w:sz w:val="20"/>
                <w:szCs w:val="20"/>
                <w:lang w:eastAsia="ru-RU"/>
              </w:rPr>
              <w:t>Научиться определять тип речи текста на основе его языковых и композиционных признаков</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К: владеть монологической и диалогической формами речи в соответствии с орфографическими нормами родного языка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проектировать траектории развития через включение в новые виды деятельности и формы сотрудничества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и конструирования   текста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самостоятельной и коллективной аналитической деятельности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16. </w:t>
            </w:r>
          </w:p>
        </w:tc>
        <w:tc>
          <w:tcPr>
            <w:tcW w:w="0" w:type="auto"/>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р/р  Ключевые слова. Основные признаки текста</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Научиться выделять ключевые слова в тексте разных типов речи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К: формировать навык работы в группе</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формировать ситуацию саморегуляции т. е. операционального опыта</w:t>
            </w:r>
          </w:p>
          <w:p w:rsidR="00424747" w:rsidRPr="00424747" w:rsidRDefault="00424747" w:rsidP="00424747">
            <w:pPr>
              <w:spacing w:after="0" w:line="240" w:lineRule="auto"/>
              <w:rPr>
                <w:rFonts w:ascii="Times New Roman" w:eastAsia="Times New Roman" w:hAnsi="Times New Roman" w:cs="Times New Roman"/>
                <w:b/>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и конструирования слова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самостоятельной и коллективной аналитической  и творческой деятельности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17.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р/р Текст и стили речи</w:t>
            </w:r>
          </w:p>
        </w:tc>
        <w:tc>
          <w:tcPr>
            <w:tcW w:w="0" w:type="auto"/>
          </w:tcPr>
          <w:p w:rsidR="00424747" w:rsidRPr="00424747" w:rsidRDefault="00424747" w:rsidP="00424747">
            <w:pPr>
              <w:spacing w:after="0" w:line="240" w:lineRule="auto"/>
              <w:rPr>
                <w:rFonts w:ascii="Times New Roman" w:eastAsia="Times New Roman" w:hAnsi="Times New Roman" w:cs="Times New Roman"/>
                <w:b/>
                <w:sz w:val="20"/>
                <w:szCs w:val="20"/>
                <w:lang w:eastAsia="ru-RU"/>
              </w:rPr>
            </w:pPr>
            <w:r w:rsidRPr="00424747">
              <w:rPr>
                <w:rFonts w:ascii="Times New Roman" w:eastAsia="Times New Roman" w:hAnsi="Times New Roman" w:cs="Times New Roman"/>
                <w:bCs/>
                <w:sz w:val="20"/>
                <w:szCs w:val="20"/>
                <w:lang w:eastAsia="ru-RU"/>
              </w:rPr>
              <w:t>Научиться составлять текст на основе композиционных и языковых признаков типа и стиля речи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трудностей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текста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самостоятельной и коллективной аналитической деятельности</w:t>
            </w:r>
          </w:p>
        </w:tc>
      </w:tr>
      <w:tr w:rsidR="00424747" w:rsidRPr="00424747" w:rsidTr="00463571">
        <w:trPr>
          <w:cantSplit/>
          <w:trHeight w:val="281"/>
        </w:trPr>
        <w:tc>
          <w:tcPr>
            <w:tcW w:w="0" w:type="auto"/>
            <w:gridSpan w:val="7"/>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ЛЕКСИКА. КУЛЬТУРА РЕЧИ.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18.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Слово и его лексическое значение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с помощью толкового словаря определять лексическое значение слова, прямое и переносное значение слов, отличать омонимы и многозначные слова, синонимы, омонимы, антонимы</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К: интегрироваться в группу сверстников и строить продуктивное взаимодействие со сверстниками и взрослыми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формировать ситуацию саморегуляции т. е. операционального опыта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связь и отношения, выявляемые в ходе исследования значения слова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Продолжить формирование у учащихся бережного отношения к слову</w:t>
            </w:r>
          </w:p>
        </w:tc>
      </w:tr>
      <w:tr w:rsidR="00424747" w:rsidRPr="00424747" w:rsidTr="00463571">
        <w:trPr>
          <w:cantSplit/>
          <w:trHeight w:val="820"/>
        </w:trPr>
        <w:tc>
          <w:tcPr>
            <w:tcW w:w="0" w:type="auto"/>
          </w:tcPr>
          <w:p w:rsidR="00424747" w:rsidRPr="00424747" w:rsidRDefault="00424747" w:rsidP="00424747">
            <w:pPr>
              <w:tabs>
                <w:tab w:val="left" w:pos="795"/>
              </w:tabs>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19. </w:t>
            </w:r>
          </w:p>
          <w:p w:rsidR="00424747" w:rsidRPr="00424747" w:rsidRDefault="00424747" w:rsidP="00424747">
            <w:pPr>
              <w:tabs>
                <w:tab w:val="left" w:pos="795"/>
              </w:tabs>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tabs>
                <w:tab w:val="left" w:pos="795"/>
              </w:tabs>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tabs>
                <w:tab w:val="left" w:pos="795"/>
              </w:tabs>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р/р Собирание материалов к сочинению по картине А.М.Герасимова «После дождя»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находить материал для сочинения-описания по картине из словаря синонимов, толкового словаря…составлять план написания сочинения</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представлять конкретное содержание и сообщать его в устной и письменной форме</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w:t>
            </w:r>
            <w:r w:rsidRPr="00424747">
              <w:rPr>
                <w:rFonts w:ascii="Times New Roman" w:eastAsia="Times New Roman" w:hAnsi="Times New Roman" w:cs="Times New Roman"/>
                <w:sz w:val="20"/>
                <w:szCs w:val="20"/>
                <w:lang w:eastAsia="ru-RU"/>
              </w:rPr>
              <w:t xml:space="preserve">  формировать ситуацию саморегуляции т. е. операционального опыта</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связь и отношения, выявляемые в ходе конструирования текста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самостоятельной и коллективной аналитической деятельности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20.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Общеупотребительные слова, профессионализмы</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Научиться различать слова общеупотребительные от необщеупотребительных</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траектории развития через включение в новые виды деятельности и форм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текста</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Продолжить формирование языковой грамотности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21.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Диалектизмы . Тест </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определять диалектизмы в тексте, формировать навык лингвистического конструирования, описания, анализа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К: формировать навык работы в группе( включая ситуации учебного сотрудничества и проектные формы работы)</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применять методы информационного поиска, в тои числе с помощью комп технологий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текста</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самостоятельной и групповой  исследовательской деятельности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22.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Исконно-русские и заимствованные слова</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различать слова исконно-русскую и заимствованную, составлять текст лингвистического описания по алгоритму выполнения задачи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К: владеть монологической и диалогической формами речи в соответствии с орфографическими нормами родного языка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проектировать траектории развития через включение в новые виды деятельности и формы сотрудничества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лексического состава текста</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Формировать </w:t>
            </w:r>
            <w:r w:rsidRPr="00424747">
              <w:rPr>
                <w:rFonts w:ascii="Times New Roman" w:eastAsia="Times New Roman" w:hAnsi="Times New Roman" w:cs="Times New Roman"/>
                <w:sz w:val="20"/>
                <w:szCs w:val="20"/>
                <w:lang w:eastAsia="ru-RU"/>
              </w:rPr>
              <w:t>познавательный интерес у учащихся</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23-24.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Устаревшие слова, неологизмы. тест</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Научиться определять устаревшие слова в тексте худ. литературы и объяснять их значение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К: владеть монологической и диалогической формами речи в соответствии с орфографическими нормами родного языка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проектировать траектории развития через включение в новые виды деятельности и формы сотрудничества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лексического состава текста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познавательного интереса и устойчивой мотивации к исследовательской деятельности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25.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р/р Словари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читать и понимать содержание словарной статьи</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представлять конкретное содержание и сообщать его в устной и письменной форме</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Р: формировать ситуацию саморегуляции т. е. операционального опыта</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связь и отношения, выявляемые в ходе конструирования текста</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Формирование устойчивой мотивации к проблемно-поисковой деятельности </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26.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р/р Составление словарной статьи. Тест</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составлять словарную статью, конструировать текст типа речи описание по алгоритму выполнения задания</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добывать недостающую информацию с помощью вопросов</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формировать ситуацию саморегуляции эмоциональных функциональных состояний, формировать операциональный опыт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при работе над словарной статьей</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Формирование интереса к творческой деятельности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 27.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Повторение и обобщение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применять правила написания гласных и согласных в корне и окончании, определять части речи, тему текста, его основную мысль</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К:  владеть монологической и диалогической формами речи в соответствии с орфографическими нормами родного языка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проектировать траектории развития через включение в новые виды деятельности и формы сотрудничества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лексического состава текста</w:t>
            </w:r>
          </w:p>
        </w:tc>
        <w:tc>
          <w:tcPr>
            <w:tcW w:w="0" w:type="auto"/>
            <w:shd w:val="clear" w:color="auto" w:fill="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Продолжить работу над формированием языковой грамотности у учащихся</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 28-29.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Контрольный диктант№2  с лексическим заданием Анализ контрольного диктанта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Научиться  воспроизводить приобретенные знания, навыки в конкретной деятельности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анализировать допущенные ошибки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К: владеть монологической и диалогической формами речи в соответствии с орфографическими нормами родного языка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проектировать траектории развития через включение в новые виды деятельности и формы сотрудничества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лексического состава текста</w:t>
            </w:r>
          </w:p>
        </w:tc>
        <w:tc>
          <w:tcPr>
            <w:tcW w:w="0" w:type="auto"/>
          </w:tcPr>
          <w:p w:rsidR="00424747" w:rsidRPr="00424747" w:rsidRDefault="00424747" w:rsidP="00424747">
            <w:pPr>
              <w:spacing w:after="0" w:line="240" w:lineRule="auto"/>
              <w:rPr>
                <w:rFonts w:ascii="Times New Roman" w:eastAsia="Times New Roman" w:hAnsi="Times New Roman" w:cs="Times New Roman"/>
                <w:b/>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самостоятельной и групповой  исследовательской деятельности</w:t>
            </w:r>
          </w:p>
        </w:tc>
      </w:tr>
      <w:tr w:rsidR="00424747" w:rsidRPr="00424747" w:rsidTr="00463571">
        <w:trPr>
          <w:cantSplit/>
          <w:trHeight w:val="362"/>
        </w:trPr>
        <w:tc>
          <w:tcPr>
            <w:tcW w:w="0" w:type="auto"/>
            <w:gridSpan w:val="7"/>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ФРАЗЕОЛОГИЯ. КУЛЬТУРА РЕЧИ.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30-31.</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Р/Р</w:t>
            </w:r>
            <w:r w:rsidRPr="00424747">
              <w:rPr>
                <w:rFonts w:ascii="Times New Roman" w:eastAsia="Times New Roman" w:hAnsi="Times New Roman" w:cs="Times New Roman"/>
                <w:bCs/>
                <w:sz w:val="20"/>
                <w:szCs w:val="20"/>
                <w:lang w:eastAsia="ru-RU"/>
              </w:rPr>
              <w:t xml:space="preserve"> Фразеологизмы. Источники фразеологизмов</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различать единицы языка, определять какую роль играют фразеологизмы в русском языке, формировать навыки лингв.  анализа текста с фразеологизмами</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текста с фразеологизмами</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Формирование устойчивой  мотивации к интеграции индивидуальной и коллективной учебно-познавательной деятельности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 xml:space="preserve"> </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32.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Повторение и обобщение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определять структуру и значение фразеологизмов</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текста с фразеологизмами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Формирование устойчивой  мотивации </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 33.</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Контрольный тест по теме «Фразеология»</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выполнять тестовые задания и производить самопроверку по алгоритму</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К: формировать навык самостоятельной работы  с последующей самопроверкой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применять методы информационного поиска, в тои числе с помощью комп технологий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выполнения тестовых заданий</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устойчивого интереса к исследовательской, аналитической деятельности</w:t>
            </w:r>
          </w:p>
        </w:tc>
      </w:tr>
      <w:tr w:rsidR="00424747" w:rsidRPr="00424747" w:rsidTr="00463571">
        <w:trPr>
          <w:cantSplit/>
          <w:trHeight w:val="267"/>
        </w:trPr>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p>
        </w:tc>
        <w:tc>
          <w:tcPr>
            <w:tcW w:w="0" w:type="auto"/>
            <w:gridSpan w:val="5"/>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СЛОВООБРАЗОВАНИЕ. КУЛЬТУРА РЕЧИ.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34.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Морфемика и  словообразование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выделять состав слова и определять пути его образования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мобилизации сил и энергии, волевому усилию-к выбору в ситуации мотивационного конфликта, к преодолению препятствий</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и отношения ,выявляемые в ходе  исследования состава слова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Развитие познавательного интереса к этимологии слов русского языка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познавательного интереса в ходе проектной деятельности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35.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р/р  Описание помещения</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составлять план текста описания</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формировать  навык работы в группе</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конструирования и исследования текста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навыка составления алгоритма выполнения задачи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36-37.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Основные способы образования слов в русском языке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применять алгоритм выявления способа образования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структуры слова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2.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мобилизации сил и энергии, волевому усилию-к выбору в ситуации мотивационного конфликта, к преодолению препятствий</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и отношения ,выявляемые в ходе  исследования структуры слова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устойчивого интереса к исследовательской, аналитической деятельности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 38.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Диагностическая работа по теме «Словообразование». Тест</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проектировать индивидуальный маршрут восполнения проблемных зон в изученной теме при помощи средств самодиагностики результатов</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выполнения диагностической работы</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навыков организации и анализа своей деятельности в составе группы</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39-40.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р/р</w:t>
            </w:r>
            <w:r w:rsidRPr="00424747">
              <w:rPr>
                <w:rFonts w:ascii="Times New Roman" w:eastAsia="Times New Roman" w:hAnsi="Times New Roman" w:cs="Times New Roman"/>
                <w:bCs/>
                <w:sz w:val="20"/>
                <w:szCs w:val="20"/>
                <w:lang w:eastAsia="ru-RU"/>
              </w:rPr>
              <w:t xml:space="preserve">  Этимология слов</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1.</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работать со словарем</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2. научиться использовать знания по этимологии при объяснении его написания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формировать   навык работы в группе</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исследования текста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2.</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истории происхождении слова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Развитие познавательного интереса к этимологии слов русского языка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обучению на основе алгоритма выполнения задачи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41-42.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р/р Систематизация материалов к сочинению. Сложный план </w:t>
            </w:r>
          </w:p>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Сочинение.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находить и выделять языковые и композиционные особенности текста-описания, находить сказуемое в предложении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К: управлять поведением партнера (контроль, коррекция, оценка действия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конструирования текста -описания</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Формирование познавательного интереса к творческой деятельности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43.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Анализ ошибок, допущенных в сочинении. Редактирование текста.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редактировать текст творческой работы</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представлять конкретное содержание и сообщать его в устной и письменной форме</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Р: формировать ситуацию саморегуляции т. е. операционального опыта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отношения, выявляемые в ходе редактирования текста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обучению на основе алгоритма выполнения задачи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i/>
                <w:iCs/>
                <w:sz w:val="20"/>
                <w:szCs w:val="20"/>
                <w:lang w:eastAsia="ru-RU"/>
              </w:rPr>
            </w:pPr>
            <w:r w:rsidRPr="00424747">
              <w:rPr>
                <w:rFonts w:ascii="Times New Roman" w:eastAsia="Times New Roman" w:hAnsi="Times New Roman" w:cs="Times New Roman"/>
                <w:bCs/>
                <w:sz w:val="20"/>
                <w:szCs w:val="20"/>
                <w:lang w:eastAsia="ru-RU"/>
              </w:rPr>
              <w:lastRenderedPageBreak/>
              <w:t xml:space="preserve">44-45.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i/>
                <w:i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Буквы </w:t>
            </w:r>
            <w:r w:rsidRPr="00424747">
              <w:rPr>
                <w:rFonts w:ascii="Times New Roman" w:eastAsia="Times New Roman" w:hAnsi="Times New Roman" w:cs="Times New Roman"/>
                <w:bCs/>
                <w:i/>
                <w:iCs/>
                <w:sz w:val="20"/>
                <w:szCs w:val="20"/>
                <w:lang w:eastAsia="ru-RU"/>
              </w:rPr>
              <w:t>о</w:t>
            </w:r>
            <w:r w:rsidRPr="00424747">
              <w:rPr>
                <w:rFonts w:ascii="Times New Roman" w:eastAsia="Times New Roman" w:hAnsi="Times New Roman" w:cs="Times New Roman"/>
                <w:bCs/>
                <w:sz w:val="20"/>
                <w:szCs w:val="20"/>
                <w:lang w:eastAsia="ru-RU"/>
              </w:rPr>
              <w:t xml:space="preserve"> и </w:t>
            </w:r>
            <w:r w:rsidRPr="00424747">
              <w:rPr>
                <w:rFonts w:ascii="Times New Roman" w:eastAsia="Times New Roman" w:hAnsi="Times New Roman" w:cs="Times New Roman"/>
                <w:bCs/>
                <w:i/>
                <w:iCs/>
                <w:sz w:val="20"/>
                <w:szCs w:val="20"/>
                <w:lang w:eastAsia="ru-RU"/>
              </w:rPr>
              <w:t xml:space="preserve">а </w:t>
            </w:r>
            <w:r w:rsidRPr="00424747">
              <w:rPr>
                <w:rFonts w:ascii="Times New Roman" w:eastAsia="Times New Roman" w:hAnsi="Times New Roman" w:cs="Times New Roman"/>
                <w:bCs/>
                <w:sz w:val="20"/>
                <w:szCs w:val="20"/>
                <w:lang w:eastAsia="ru-RU"/>
              </w:rPr>
              <w:t xml:space="preserve">в корне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-кос- - -кас-. Тест</w:t>
            </w:r>
          </w:p>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Научиться различать условия написания корня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К: управлять поведением партнера(контроль, коррекция, оценка действия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структуры слова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2.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мобилизации сил и энергии, волевому усилию-к выбору в ситуации мотивационного конфликта, к преодолению препятствий</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и отношения ,выявляемые в ходе  определения условия правописания корня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навыка индивидуальной и коллективной  исследовательской деятельности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46-47.</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р/р</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Буквы </w:t>
            </w:r>
            <w:r w:rsidRPr="00424747">
              <w:rPr>
                <w:rFonts w:ascii="Times New Roman" w:eastAsia="Times New Roman" w:hAnsi="Times New Roman" w:cs="Times New Roman"/>
                <w:bCs/>
                <w:i/>
                <w:iCs/>
                <w:sz w:val="20"/>
                <w:szCs w:val="20"/>
                <w:lang w:eastAsia="ru-RU"/>
              </w:rPr>
              <w:t>о</w:t>
            </w:r>
            <w:r w:rsidRPr="00424747">
              <w:rPr>
                <w:rFonts w:ascii="Times New Roman" w:eastAsia="Times New Roman" w:hAnsi="Times New Roman" w:cs="Times New Roman"/>
                <w:bCs/>
                <w:sz w:val="20"/>
                <w:szCs w:val="20"/>
                <w:lang w:eastAsia="ru-RU"/>
              </w:rPr>
              <w:t xml:space="preserve"> и </w:t>
            </w:r>
            <w:r w:rsidRPr="00424747">
              <w:rPr>
                <w:rFonts w:ascii="Times New Roman" w:eastAsia="Times New Roman" w:hAnsi="Times New Roman" w:cs="Times New Roman"/>
                <w:bCs/>
                <w:i/>
                <w:iCs/>
                <w:sz w:val="20"/>
                <w:szCs w:val="20"/>
                <w:lang w:eastAsia="ru-RU"/>
              </w:rPr>
              <w:t xml:space="preserve">а </w:t>
            </w:r>
            <w:r w:rsidRPr="00424747">
              <w:rPr>
                <w:rFonts w:ascii="Times New Roman" w:eastAsia="Times New Roman" w:hAnsi="Times New Roman" w:cs="Times New Roman"/>
                <w:bCs/>
                <w:sz w:val="20"/>
                <w:szCs w:val="20"/>
                <w:lang w:eastAsia="ru-RU"/>
              </w:rPr>
              <w:t xml:space="preserve">в корне </w:t>
            </w:r>
          </w:p>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-гор - - -гар. Тест.</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различать условия написания корня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К: </w:t>
            </w:r>
            <w:r w:rsidRPr="00424747">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структуры слова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2. </w:t>
            </w:r>
            <w:r w:rsidRPr="00424747">
              <w:rPr>
                <w:rFonts w:ascii="Times New Roman" w:eastAsia="Times New Roman" w:hAnsi="Times New Roman" w:cs="Times New Roman"/>
                <w:sz w:val="20"/>
                <w:szCs w:val="20"/>
                <w:lang w:eastAsia="ru-RU"/>
              </w:rPr>
              <w:t>К: управлять поведением партнера(контроль, коррекция, оценка действия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работы над словом с чередов. гласных</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собственной точки зрения на определенные вопросы</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обучению на основе алгоритма выполнения задачи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48-49.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Буквы а и о в корне –зар-, -зор-</w:t>
            </w:r>
            <w:r w:rsidRPr="00424747">
              <w:rPr>
                <w:rFonts w:ascii="Times New Roman" w:eastAsia="Times New Roman" w:hAnsi="Times New Roman" w:cs="Times New Roman"/>
                <w:sz w:val="20"/>
                <w:szCs w:val="20"/>
                <w:lang w:eastAsia="ru-RU"/>
              </w:rPr>
              <w:t>. Тест</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Знать условия написания гласных</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1.</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слушать и слышать друг друга, с достаточной полнотой и точностью выражать свои мысли в соответствии с задачами и условиями коммуникации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самостоятельно выделять и формировать познавательную цель, искать и выделять необходимую информацию</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структуры , содержания и значения слова, предложения, текста.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2.</w:t>
            </w:r>
            <w:r w:rsidRPr="00424747">
              <w:rPr>
                <w:rFonts w:ascii="Times New Roman" w:eastAsia="Times New Roman" w:hAnsi="Times New Roman" w:cs="Times New Roman"/>
                <w:sz w:val="20"/>
                <w:szCs w:val="20"/>
                <w:lang w:eastAsia="ru-RU"/>
              </w:rPr>
              <w:t xml:space="preserve"> К: управлять поведением партнера(контроль, коррекция, оценка действия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конструирования текста на языковом материале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навыка индивидуальной и коллективной  исследовательской деятельности</w:t>
            </w:r>
          </w:p>
        </w:tc>
      </w:tr>
      <w:tr w:rsidR="00424747" w:rsidRPr="00424747" w:rsidTr="00463571">
        <w:trPr>
          <w:cantSplit/>
          <w:trHeight w:val="5118"/>
        </w:trPr>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50-51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Повторение и обобщение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применять правила проверки написания гласных в корнях с чередованием, составлять индивидуальный маршрут восполнения проблемных зон в изученных темах</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1. </w:t>
            </w:r>
            <w:r w:rsidRPr="00424747">
              <w:rPr>
                <w:rFonts w:ascii="Times New Roman" w:eastAsia="Times New Roman" w:hAnsi="Times New Roman" w:cs="Times New Roman"/>
                <w:bCs/>
                <w:sz w:val="20"/>
                <w:szCs w:val="20"/>
                <w:lang w:eastAsia="ru-RU"/>
              </w:rPr>
              <w:t xml:space="preserve">К: </w:t>
            </w:r>
            <w:r w:rsidRPr="00424747">
              <w:rPr>
                <w:rFonts w:ascii="Times New Roman" w:eastAsia="Times New Roman" w:hAnsi="Times New Roman" w:cs="Times New Roman"/>
                <w:sz w:val="20"/>
                <w:szCs w:val="20"/>
                <w:lang w:eastAsia="ru-RU"/>
              </w:rPr>
              <w:t>слушать и слышать друг друга, с достаточной полнотой и точностью выражать свои мысли в соответствии с задачами и условиями коммуникации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самостоятельно выделять и формировать познавательную цель, искать и выделять необходимую информацию</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структуры , содержания и значения слова, предложения, текста.</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2.</w:t>
            </w:r>
            <w:r w:rsidRPr="00424747">
              <w:rPr>
                <w:rFonts w:ascii="Times New Roman" w:eastAsia="Times New Roman" w:hAnsi="Times New Roman" w:cs="Times New Roman"/>
                <w:bCs/>
                <w:sz w:val="20"/>
                <w:szCs w:val="20"/>
                <w:lang w:eastAsia="ru-RU"/>
              </w:rPr>
              <w:t xml:space="preserve">К: </w:t>
            </w:r>
            <w:r w:rsidRPr="00424747">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структуры слова</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обучению на основе алгоритма выполнения задачи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52.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Контрольный диктант №3 с грамматическим заданием</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Научиться применять правила проверки написания гласных в корнях с чередованием, составлять индивидуальный маршрут восполнения проблемных зон в изученных темах</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формировать навыки учебного сотрудничества в ходе индивидуальной и групповой деятельности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проектирования проблемных зон в изученной теме</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обучению на основе алгоритма выполнения задачи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53.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Анализ ошибок контрольного диктанта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применять правила проверки написания гласных в корнях с чередованием, составлять индивидуальный маршрут восполнения проблемных зон в изученных темах</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мобилизации сил и энергии, волевому усилию-к выбору в ситуации мотивационного конфликта, к преодолению препятствий</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и отношения ,выявляемые в ходе  определения условия правописания корня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творческой деятельности по алгоритму выполнения задачи, индивидуальному плану</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54-55.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Буквы </w:t>
            </w:r>
            <w:r w:rsidRPr="00424747">
              <w:rPr>
                <w:rFonts w:ascii="Times New Roman" w:eastAsia="Times New Roman" w:hAnsi="Times New Roman" w:cs="Times New Roman"/>
                <w:bCs/>
                <w:i/>
                <w:iCs/>
                <w:sz w:val="20"/>
                <w:szCs w:val="20"/>
                <w:lang w:eastAsia="ru-RU"/>
              </w:rPr>
              <w:t xml:space="preserve">ы </w:t>
            </w:r>
            <w:r w:rsidRPr="00424747">
              <w:rPr>
                <w:rFonts w:ascii="Times New Roman" w:eastAsia="Times New Roman" w:hAnsi="Times New Roman" w:cs="Times New Roman"/>
                <w:bCs/>
                <w:sz w:val="20"/>
                <w:szCs w:val="20"/>
                <w:lang w:eastAsia="ru-RU"/>
              </w:rPr>
              <w:t xml:space="preserve">и </w:t>
            </w:r>
            <w:r w:rsidRPr="00424747">
              <w:rPr>
                <w:rFonts w:ascii="Times New Roman" w:eastAsia="Times New Roman" w:hAnsi="Times New Roman" w:cs="Times New Roman"/>
                <w:bCs/>
                <w:i/>
                <w:iCs/>
                <w:sz w:val="20"/>
                <w:szCs w:val="20"/>
                <w:lang w:eastAsia="ru-RU"/>
              </w:rPr>
              <w:t>и</w:t>
            </w:r>
            <w:r w:rsidRPr="00424747">
              <w:rPr>
                <w:rFonts w:ascii="Times New Roman" w:eastAsia="Times New Roman" w:hAnsi="Times New Roman" w:cs="Times New Roman"/>
                <w:bCs/>
                <w:sz w:val="20"/>
                <w:szCs w:val="20"/>
                <w:lang w:eastAsia="ru-RU"/>
              </w:rPr>
              <w:t xml:space="preserve"> после приставок. Тест.</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применять правило написания букв Ы и И после приставок при анализе лексических единиц</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1.</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мобилизации сил и энергии, волевому усилию-к выбору в ситуации мотивационного конфликта, к преодолению препятствий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и отношения ,выявляемые в ходе  исследования структуры слова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2. К: управлять поведением партнера(контроль, коррекция, оценка действия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языковых единиц</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Формирование навыка индивидуальной и коллективной  исследовательской деятельности на основе алгоритма решения задачи</w:t>
            </w:r>
          </w:p>
        </w:tc>
      </w:tr>
      <w:tr w:rsidR="00424747" w:rsidRPr="00424747" w:rsidTr="00463571">
        <w:trPr>
          <w:cantSplit/>
          <w:trHeight w:val="7167"/>
        </w:trPr>
        <w:tc>
          <w:tcPr>
            <w:tcW w:w="0" w:type="auto"/>
          </w:tcPr>
          <w:p w:rsidR="00424747" w:rsidRPr="00424747" w:rsidRDefault="00424747" w:rsidP="00424747">
            <w:pPr>
              <w:spacing w:after="0" w:line="240" w:lineRule="auto"/>
              <w:rPr>
                <w:rFonts w:ascii="Times New Roman" w:eastAsia="Times New Roman" w:hAnsi="Times New Roman" w:cs="Times New Roman"/>
                <w:bCs/>
                <w:i/>
                <w:iCs/>
                <w:sz w:val="20"/>
                <w:szCs w:val="20"/>
                <w:lang w:eastAsia="ru-RU"/>
              </w:rPr>
            </w:pPr>
            <w:r w:rsidRPr="00424747">
              <w:rPr>
                <w:rFonts w:ascii="Times New Roman" w:eastAsia="Times New Roman" w:hAnsi="Times New Roman" w:cs="Times New Roman"/>
                <w:bCs/>
                <w:sz w:val="20"/>
                <w:szCs w:val="20"/>
                <w:lang w:eastAsia="ru-RU"/>
              </w:rPr>
              <w:lastRenderedPageBreak/>
              <w:t xml:space="preserve">56, 57, 78,59.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bCs/>
                <w:i/>
                <w:iCs/>
                <w:sz w:val="20"/>
                <w:szCs w:val="20"/>
                <w:lang w:eastAsia="ru-RU"/>
              </w:rPr>
            </w:pPr>
            <w:r w:rsidRPr="00424747">
              <w:rPr>
                <w:rFonts w:ascii="Times New Roman" w:eastAsia="Times New Roman" w:hAnsi="Times New Roman" w:cs="Times New Roman"/>
                <w:bCs/>
                <w:sz w:val="20"/>
                <w:szCs w:val="20"/>
                <w:lang w:eastAsia="ru-RU"/>
              </w:rPr>
              <w:t xml:space="preserve">Гласные в приставках </w:t>
            </w:r>
            <w:r w:rsidRPr="00424747">
              <w:rPr>
                <w:rFonts w:ascii="Times New Roman" w:eastAsia="Times New Roman" w:hAnsi="Times New Roman" w:cs="Times New Roman"/>
                <w:bCs/>
                <w:i/>
                <w:iCs/>
                <w:sz w:val="20"/>
                <w:szCs w:val="20"/>
                <w:lang w:eastAsia="ru-RU"/>
              </w:rPr>
              <w:t>пре -</w:t>
            </w:r>
            <w:r w:rsidRPr="00424747">
              <w:rPr>
                <w:rFonts w:ascii="Times New Roman" w:eastAsia="Times New Roman" w:hAnsi="Times New Roman" w:cs="Times New Roman"/>
                <w:bCs/>
                <w:sz w:val="20"/>
                <w:szCs w:val="20"/>
                <w:lang w:eastAsia="ru-RU"/>
              </w:rPr>
              <w:t xml:space="preserve"> и </w:t>
            </w:r>
            <w:r w:rsidRPr="00424747">
              <w:rPr>
                <w:rFonts w:ascii="Times New Roman" w:eastAsia="Times New Roman" w:hAnsi="Times New Roman" w:cs="Times New Roman"/>
                <w:bCs/>
                <w:i/>
                <w:iCs/>
                <w:sz w:val="20"/>
                <w:szCs w:val="20"/>
                <w:lang w:eastAsia="ru-RU"/>
              </w:rPr>
              <w:t>при-.</w:t>
            </w:r>
          </w:p>
          <w:p w:rsidR="00424747" w:rsidRPr="00424747" w:rsidRDefault="00424747" w:rsidP="00424747">
            <w:pPr>
              <w:spacing w:after="0" w:line="240" w:lineRule="auto"/>
              <w:jc w:val="center"/>
              <w:rPr>
                <w:rFonts w:ascii="Times New Roman" w:eastAsia="Times New Roman" w:hAnsi="Times New Roman" w:cs="Times New Roman"/>
                <w:bCs/>
                <w:i/>
                <w:iCs/>
                <w:sz w:val="20"/>
                <w:szCs w:val="20"/>
                <w:lang w:eastAsia="ru-RU"/>
              </w:rPr>
            </w:pPr>
            <w:r w:rsidRPr="00424747">
              <w:rPr>
                <w:rFonts w:ascii="Times New Roman" w:eastAsia="Times New Roman" w:hAnsi="Times New Roman" w:cs="Times New Roman"/>
                <w:bCs/>
                <w:i/>
                <w:iCs/>
                <w:sz w:val="20"/>
                <w:szCs w:val="20"/>
                <w:lang w:eastAsia="ru-RU"/>
              </w:rPr>
              <w:t>Тест.</w:t>
            </w:r>
          </w:p>
          <w:p w:rsidR="00424747" w:rsidRPr="00424747" w:rsidRDefault="00424747" w:rsidP="00424747">
            <w:pPr>
              <w:spacing w:after="0" w:line="240" w:lineRule="auto"/>
              <w:jc w:val="center"/>
              <w:rPr>
                <w:rFonts w:ascii="Times New Roman" w:eastAsia="Times New Roman" w:hAnsi="Times New Roman" w:cs="Times New Roman"/>
                <w:bCs/>
                <w:i/>
                <w:iCs/>
                <w:sz w:val="20"/>
                <w:szCs w:val="20"/>
                <w:lang w:eastAsia="ru-RU"/>
              </w:rPr>
            </w:pPr>
          </w:p>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р/р</w:t>
            </w:r>
            <w:r w:rsidRPr="00424747">
              <w:rPr>
                <w:rFonts w:ascii="Times New Roman" w:eastAsia="Times New Roman" w:hAnsi="Times New Roman" w:cs="Times New Roman"/>
                <w:bCs/>
                <w:sz w:val="20"/>
                <w:szCs w:val="20"/>
                <w:lang w:eastAsia="ru-RU"/>
              </w:rPr>
              <w:t xml:space="preserve"> </w:t>
            </w:r>
            <w:r w:rsidRPr="00424747">
              <w:rPr>
                <w:rFonts w:ascii="Times New Roman" w:eastAsia="Times New Roman" w:hAnsi="Times New Roman" w:cs="Times New Roman"/>
                <w:bCs/>
                <w:i/>
                <w:iCs/>
                <w:sz w:val="20"/>
                <w:szCs w:val="20"/>
                <w:lang w:eastAsia="ru-RU"/>
              </w:rPr>
              <w:t>Выборочное изложение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Научиться объяснять написание гласных в приставках</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  1.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формировать навык учебного сотрудничества в ходе индивидуальной и групповой деятельности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исследования и конструирования слов с приставками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2.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мобилизации сил и энергии, волевому усилию-к выбору в ситуации мотивационного конфликта, к преодолению препятствий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и отношения ,выявляемые в ходе  исследования структуры слова, текста</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3.</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структуры слова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обучению на основе алгоритма решения задачи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60.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Контрольный диктант №4  с грамматическим заданием</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проектировать  и реализовать индивидуальный маршрут восполнения проблемных зон в изученной теме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организовать и планировать учебное сотрудничество с учителем и сверстниками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структуры слова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творческой деятельности по алгоритму, индивидуальному плану</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61.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Анализ ошибок контрольного диктанта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При помощи диагностики строить и реализовать индивидуальный маршрут восполнения проблемных зон в изученной теме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структуры слова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устойчивого интереса к творческой деятельности, проявления креативных способностей</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62-63. </w:t>
            </w:r>
          </w:p>
          <w:p w:rsidR="00424747" w:rsidRPr="00424747" w:rsidRDefault="00424747" w:rsidP="00424747">
            <w:pPr>
              <w:spacing w:after="0" w:line="240" w:lineRule="auto"/>
              <w:rPr>
                <w:rFonts w:ascii="Times New Roman" w:eastAsia="Times New Roman" w:hAnsi="Times New Roman" w:cs="Times New Roman"/>
                <w:bCs/>
                <w:i/>
                <w:iCs/>
                <w:sz w:val="20"/>
                <w:szCs w:val="20"/>
                <w:lang w:eastAsia="ru-RU"/>
              </w:rPr>
            </w:pPr>
            <w:r w:rsidRPr="00424747">
              <w:rPr>
                <w:rFonts w:ascii="Times New Roman" w:eastAsia="Times New Roman" w:hAnsi="Times New Roman" w:cs="Times New Roman"/>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Соединительные </w:t>
            </w:r>
            <w:r w:rsidRPr="00424747">
              <w:rPr>
                <w:rFonts w:ascii="Times New Roman" w:eastAsia="Times New Roman" w:hAnsi="Times New Roman" w:cs="Times New Roman"/>
                <w:bCs/>
                <w:i/>
                <w:iCs/>
                <w:sz w:val="20"/>
                <w:szCs w:val="20"/>
                <w:lang w:eastAsia="ru-RU"/>
              </w:rPr>
              <w:t>о</w:t>
            </w:r>
            <w:r w:rsidRPr="00424747">
              <w:rPr>
                <w:rFonts w:ascii="Times New Roman" w:eastAsia="Times New Roman" w:hAnsi="Times New Roman" w:cs="Times New Roman"/>
                <w:bCs/>
                <w:sz w:val="20"/>
                <w:szCs w:val="20"/>
                <w:lang w:eastAsia="ru-RU"/>
              </w:rPr>
              <w:t xml:space="preserve"> и </w:t>
            </w:r>
            <w:r w:rsidRPr="00424747">
              <w:rPr>
                <w:rFonts w:ascii="Times New Roman" w:eastAsia="Times New Roman" w:hAnsi="Times New Roman" w:cs="Times New Roman"/>
                <w:bCs/>
                <w:i/>
                <w:iCs/>
                <w:sz w:val="20"/>
                <w:szCs w:val="20"/>
                <w:lang w:eastAsia="ru-RU"/>
              </w:rPr>
              <w:t xml:space="preserve">е </w:t>
            </w:r>
            <w:r w:rsidRPr="00424747">
              <w:rPr>
                <w:rFonts w:ascii="Times New Roman" w:eastAsia="Times New Roman" w:hAnsi="Times New Roman" w:cs="Times New Roman"/>
                <w:bCs/>
                <w:sz w:val="20"/>
                <w:szCs w:val="20"/>
                <w:lang w:eastAsia="ru-RU"/>
              </w:rPr>
              <w:t>в сложных словах. Тест</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 Научиться реализовать алгоритм написания соед. гласных в сложных словах</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формировать навык учебного сотрудничества в ходе индивидуальной и групповой деятельности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и конструирования сложных слова</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 xml:space="preserve">Формирование устойчивой  мотивации к  творческой деятельности  по алгоритму, индивидуальному плану  </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64.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Сложносокращенные слова</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реализовать алгоритм написания  сложносокращенных  слов</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К: владеть монологической и диалогической формами речи в соответствии с синтаксическими нормами родного языка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проектировать траектории развития через включение в новые виды деятельности и формы сотрудничества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текста    и конструирования сложносокращенных слов</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Формирование навыка индивидуальной и коллективной  исследовательской деятельности на основе алгоритма решения задачи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65-66.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р/р Сочинение по картине Т.Н.Яблонской «Утро»</w:t>
            </w:r>
          </w:p>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составлять план сочинения-описания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1. </w:t>
            </w:r>
            <w:r w:rsidRPr="00424747">
              <w:rPr>
                <w:rFonts w:ascii="Times New Roman" w:eastAsia="Times New Roman" w:hAnsi="Times New Roman" w:cs="Times New Roman"/>
                <w:sz w:val="20"/>
                <w:szCs w:val="20"/>
                <w:lang w:eastAsia="ru-RU"/>
              </w:rPr>
              <w:t>К: владеть монологической и диалогической формами речи в соответствии с орфографическими нормами родного языка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проектировать траекторию развития через включение в новые виды деятельности и формы сотрудничества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и конструирования   текста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2.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типа речи описание</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Формирование навыка индивидуальной и коллективной  исследовательской деятельности на основе алгоритма выполнения задачи</w:t>
            </w:r>
          </w:p>
        </w:tc>
      </w:tr>
      <w:tr w:rsidR="00424747" w:rsidRPr="00424747" w:rsidTr="00463571">
        <w:trPr>
          <w:cantSplit/>
          <w:trHeight w:val="820"/>
        </w:trPr>
        <w:tc>
          <w:tcPr>
            <w:tcW w:w="0" w:type="auto"/>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67. </w:t>
            </w:r>
          </w:p>
        </w:tc>
        <w:tc>
          <w:tcPr>
            <w:tcW w:w="0" w:type="auto"/>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Анализ ошибок, допущенных  в сочинении</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 xml:space="preserve">Составлять и реализовать  индивидуальный маршрут восполнения проблемных зон в написании сочинения-описания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формировать навык учебного сотрудничества в ходе индивидуальной и групповой деятельности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выполнения работы над ошибками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навыка индивидуальной и коллективной  исследовательской деятельности на основе алгоритма решения задачи</w:t>
            </w:r>
          </w:p>
        </w:tc>
      </w:tr>
      <w:tr w:rsidR="00424747" w:rsidRPr="00424747" w:rsidTr="00463571">
        <w:trPr>
          <w:cantSplit/>
          <w:trHeight w:val="285"/>
        </w:trPr>
        <w:tc>
          <w:tcPr>
            <w:tcW w:w="0" w:type="auto"/>
            <w:gridSpan w:val="7"/>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МОРФОЛОГИЯ. ОРФОГРАФИЯ.КУЛЬТУРА РЕЧИ.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68-69.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Повторение изученного в 5 классе по теме «Имя существительное»</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 xml:space="preserve">Научиться выявлять грамматические признаки имен существительных по алгоритму выполнения лингвистической задачи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1.К: владеть монологической и диалогической формами речи в соответствии с орфографическими нормами родного языка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проектировать траекторию развития через включение в новые виды деятельности и формы сотрудничества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решения лингвистической задачи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2.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формировать   навык работы в группе</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конструирования текста лингвистического рассуждения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навыка индивидуальной и коллективной  исследовательской деятельности на основе алгоритма решения задачи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70-71.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Разносклоняемые имена существительные. Тест</w:t>
            </w:r>
          </w:p>
        </w:tc>
        <w:tc>
          <w:tcPr>
            <w:tcW w:w="0" w:type="auto"/>
            <w:shd w:val="clear" w:color="auto" w:fill="auto"/>
          </w:tcPr>
          <w:p w:rsidR="00424747" w:rsidRPr="00424747" w:rsidRDefault="00424747" w:rsidP="00424747">
            <w:pPr>
              <w:spacing w:after="0" w:line="240" w:lineRule="auto"/>
              <w:rPr>
                <w:rFonts w:ascii="Times New Roman" w:eastAsia="Times New Roman" w:hAnsi="Times New Roman" w:cs="Times New Roman"/>
                <w:i/>
                <w:iCs/>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изменять по падежам разносклоняемые существительные</w:t>
            </w:r>
          </w:p>
        </w:tc>
        <w:tc>
          <w:tcPr>
            <w:tcW w:w="0" w:type="auto"/>
            <w:shd w:val="clear" w:color="auto" w:fill="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категории имени существ.</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2.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и отношения ,выявляемые в ходе   исследования имени существительного</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навыка организации анализа своей деятельности в составе группы</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lastRenderedPageBreak/>
              <w:t>72-73.</w:t>
            </w: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Буква е в суффиксе </w:t>
            </w:r>
          </w:p>
          <w:p w:rsidR="00424747" w:rsidRPr="00424747" w:rsidRDefault="00424747" w:rsidP="00424747">
            <w:pPr>
              <w:spacing w:after="0" w:line="240" w:lineRule="auto"/>
              <w:rPr>
                <w:rFonts w:ascii="Times New Roman" w:eastAsia="Times New Roman" w:hAnsi="Times New Roman" w:cs="Times New Roman"/>
                <w:bCs/>
                <w:i/>
                <w:iCs/>
                <w:sz w:val="20"/>
                <w:szCs w:val="20"/>
                <w:lang w:eastAsia="ru-RU"/>
              </w:rPr>
            </w:pPr>
            <w:r w:rsidRPr="00424747">
              <w:rPr>
                <w:rFonts w:ascii="Times New Roman" w:eastAsia="Times New Roman" w:hAnsi="Times New Roman" w:cs="Times New Roman"/>
                <w:bCs/>
                <w:i/>
                <w:iCs/>
                <w:sz w:val="20"/>
                <w:szCs w:val="20"/>
                <w:lang w:eastAsia="ru-RU"/>
              </w:rPr>
              <w:t>-ен-</w:t>
            </w:r>
            <w:r w:rsidRPr="00424747">
              <w:rPr>
                <w:rFonts w:ascii="Times New Roman" w:eastAsia="Times New Roman" w:hAnsi="Times New Roman" w:cs="Times New Roman"/>
                <w:bCs/>
                <w:sz w:val="20"/>
                <w:szCs w:val="20"/>
                <w:lang w:eastAsia="ru-RU"/>
              </w:rPr>
              <w:t xml:space="preserve"> существительных на </w:t>
            </w:r>
            <w:r w:rsidRPr="00424747">
              <w:rPr>
                <w:rFonts w:ascii="Times New Roman" w:eastAsia="Times New Roman" w:hAnsi="Times New Roman" w:cs="Times New Roman"/>
                <w:bCs/>
                <w:i/>
                <w:iCs/>
                <w:sz w:val="20"/>
                <w:szCs w:val="20"/>
                <w:lang w:eastAsia="ru-RU"/>
              </w:rPr>
              <w:t>–мя. Тест.</w:t>
            </w:r>
          </w:p>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p>
        </w:tc>
        <w:tc>
          <w:tcPr>
            <w:tcW w:w="0" w:type="auto"/>
            <w:shd w:val="clear" w:color="auto" w:fill="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 xml:space="preserve">Научиться применять правила правописание суффикса </w:t>
            </w:r>
            <w:r w:rsidRPr="00424747">
              <w:rPr>
                <w:rFonts w:ascii="Times New Roman" w:eastAsia="Times New Roman" w:hAnsi="Times New Roman" w:cs="Times New Roman"/>
                <w:b/>
                <w:bCs/>
                <w:sz w:val="20"/>
                <w:szCs w:val="20"/>
                <w:lang w:eastAsia="ru-RU"/>
              </w:rPr>
              <w:t xml:space="preserve"> -ен- (-ён</w:t>
            </w:r>
            <w:r w:rsidRPr="00424747">
              <w:rPr>
                <w:rFonts w:ascii="Times New Roman" w:eastAsia="Times New Roman" w:hAnsi="Times New Roman" w:cs="Times New Roman"/>
                <w:b/>
                <w:bCs/>
                <w:i/>
                <w:iCs/>
                <w:sz w:val="20"/>
                <w:szCs w:val="20"/>
                <w:lang w:eastAsia="ru-RU"/>
              </w:rPr>
              <w:t>-)</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в существительных</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w:t>
            </w:r>
            <w:r w:rsidRPr="00424747">
              <w:rPr>
                <w:rFonts w:ascii="Times New Roman" w:eastAsia="Times New Roman" w:hAnsi="Times New Roman" w:cs="Times New Roman"/>
                <w:b/>
                <w:bCs/>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i/>
                <w:iCs/>
                <w:sz w:val="20"/>
                <w:szCs w:val="20"/>
                <w:lang w:eastAsia="ru-RU"/>
              </w:rPr>
              <w:t>-мя</w:t>
            </w:r>
          </w:p>
        </w:tc>
        <w:tc>
          <w:tcPr>
            <w:tcW w:w="0" w:type="auto"/>
            <w:shd w:val="clear" w:color="auto" w:fill="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1.</w:t>
            </w:r>
            <w:r w:rsidRPr="00424747">
              <w:rPr>
                <w:rFonts w:ascii="Times New Roman" w:eastAsia="Times New Roman" w:hAnsi="Times New Roman" w:cs="Times New Roman"/>
                <w:sz w:val="20"/>
                <w:szCs w:val="20"/>
                <w:lang w:eastAsia="ru-RU"/>
              </w:rPr>
              <w:t>К: владеть монологической и диалогической формами речи в соответствии с орфографическими нормами родного языка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проектировать траекторию развития через включение в новые виды деятельности и формы сотрудничества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структуры слова</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 xml:space="preserve">2. </w:t>
            </w:r>
            <w:r w:rsidRPr="00424747">
              <w:rPr>
                <w:rFonts w:ascii="Times New Roman" w:eastAsia="Times New Roman" w:hAnsi="Times New Roman" w:cs="Times New Roman"/>
                <w:bCs/>
                <w:sz w:val="20"/>
                <w:szCs w:val="20"/>
                <w:lang w:eastAsia="ru-RU"/>
              </w:rPr>
              <w:t xml:space="preserve">К: </w:t>
            </w:r>
            <w:r w:rsidRPr="00424747">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структуры слова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Формирование навыка индивидуальной и коллективной  исследовательской деятельности на основе алгоритма  </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74.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75.</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Несклоняемые имена существительные.</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р/р</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 Род несклоняемых имен существительных. Тест.</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Научиться определять род несклоняемых имен существительных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находить и выделять языковые и композиционные особенности текста-описания</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формировать навык    групповой  работы, включая ситуации учебного сотрудничества и проектные формы работы.</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в конструирования словосочетания</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управлять поведением партнера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конструирования текста-описания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Формирование навыка индивидуальной и коллективной  исследовательской деятельности на основе алгоритма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обучению на основе алгоритма выполнения задачи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76-77.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Имена существительные общего рода. Тест.</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применять алгоритм построения словосочетаний и предложений с существительными общего рода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1.</w:t>
            </w:r>
            <w:r w:rsidRPr="00424747">
              <w:rPr>
                <w:rFonts w:ascii="Times New Roman" w:eastAsia="Times New Roman" w:hAnsi="Times New Roman" w:cs="Times New Roman"/>
                <w:sz w:val="20"/>
                <w:szCs w:val="20"/>
                <w:lang w:eastAsia="ru-RU"/>
              </w:rPr>
              <w:t>К: владеть монологической и диалогической формами речи в соответствии с орфографическими нормами родного языка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проектировать траекторию развития через включение в новые виды деятельности и формы сотрудничества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структуры слова</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
                <w:bCs/>
                <w:sz w:val="20"/>
                <w:szCs w:val="20"/>
                <w:lang w:eastAsia="ru-RU"/>
              </w:rPr>
              <w:t xml:space="preserve"> 2.</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bCs/>
                <w:sz w:val="20"/>
                <w:szCs w:val="20"/>
                <w:lang w:eastAsia="ru-RU"/>
              </w:rPr>
              <w:t>использовать адекватные языковые средства для отображения в форме речевых высказываний с целью планирования, контроля, самооценки</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Р: управлять поведением партнера(контроль, контроль, оценка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П: объяснять языковые явления, процессы, связи и отношения, выявляемые в ходе исследования и применения алгоритма выполнения тестовых заданий</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 </w:t>
            </w:r>
            <w:r w:rsidRPr="00424747">
              <w:rPr>
                <w:rFonts w:ascii="Times New Roman" w:eastAsia="Times New Roman" w:hAnsi="Times New Roman" w:cs="Times New Roman"/>
                <w:sz w:val="20"/>
                <w:szCs w:val="20"/>
                <w:lang w:eastAsia="ru-RU"/>
              </w:rPr>
              <w:t>Формирование навыка индивидуальной и коллективной  исследовательской деятельности на основе алгоритма  выполнения лингвистической задачи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78.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Морфологический разбор имени существительного</w:t>
            </w: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Научиться применять алгоритм</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 морфологического разбора имени существительного;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устанавливать рабочие отношения, эффективно сотрудничать и способствовать продуктивной кооперации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морфологического разбора слова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навыков индивидуальной и коллективной исследовательской деятельности  на основе алгоритма выполнения лингвистической задачи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79.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р/р Письмо</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Научиться составлять текст письма по алгоритму выполнения задания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использовать адекватные языковые средства для отображения в форме речевых высказываний с целью планирования, контроля самооценки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конструирования текста письма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обучению на основе алгоритма выполнения задачи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80-81.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Не с существительными. Тест.</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Научится применять правила</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  слитного или раздельного написания НЕ с существительными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1.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формировать навык    групповой  работы , включая ситуации учебного сотрудничества и проектные формы работы.</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П:объяснять языковые явления, процессы, связи и отношения, выявляемые в ходе  выполнения лингвистической задачи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2.</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управлять поведением партнера(контроль,коррекция,оценка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конструирования текста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обучению на основе алгоритма выполнения задачи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82.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р/р </w:t>
            </w:r>
            <w:r w:rsidRPr="00424747">
              <w:rPr>
                <w:rFonts w:ascii="Times New Roman" w:eastAsia="Times New Roman" w:hAnsi="Times New Roman" w:cs="Times New Roman"/>
                <w:sz w:val="20"/>
                <w:szCs w:val="20"/>
                <w:lang w:eastAsia="ru-RU"/>
              </w:rPr>
              <w:t>Написание сочинения-описания по картине А. Герасимова «После дождя»</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Научиться составлять текст описания картины с использованием существительных по теме урока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К: владеть монологической и диалогической формами речи в соответствии с орфографическими нормами родного языка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проектировать траекторию развития через включение в новые виды деятельности и формы сотрудничества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и конструирования текста сочинения- описания картины</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познавательного интереса к индивидуальной и коллективной проектной деятельности в ходе выполнения творческого задания</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83.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Контрольный диктант№5  с грамматическим заданием</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применять изученные правила в ходе написания диктанта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управлять поведением партнера(контроль ,коррекции, оценка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написания к/д, выполнения грамматических заданий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навыков индивидуальной и коллективной исследовательской деятельности  на основе алгоритма выполнения лингвистической задачи</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84.</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Анализ контрольного диктанта. Работа над ошибками</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Научиться проектировать маршрут восполнения проблемных зон в изученной теме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К: владеть монологической и диалогической формами речи в соответствии с синтаксическими нормами родного языка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проектировать траекторию развития через включение в новые виды деятельности и формы сотрудничества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работы над ошибками</w:t>
            </w:r>
          </w:p>
          <w:p w:rsidR="00424747" w:rsidRPr="00424747" w:rsidRDefault="00424747" w:rsidP="00424747">
            <w:pPr>
              <w:spacing w:after="0" w:line="240" w:lineRule="auto"/>
              <w:rPr>
                <w:rFonts w:ascii="Times New Roman" w:eastAsia="Times New Roman" w:hAnsi="Times New Roman" w:cs="Times New Roman"/>
                <w:b/>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обучению на основе алгоритма выполнения задачи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i/>
                <w:iCs/>
                <w:sz w:val="20"/>
                <w:szCs w:val="20"/>
                <w:lang w:eastAsia="ru-RU"/>
              </w:rPr>
            </w:pPr>
            <w:r w:rsidRPr="00424747">
              <w:rPr>
                <w:rFonts w:ascii="Times New Roman" w:eastAsia="Times New Roman" w:hAnsi="Times New Roman" w:cs="Times New Roman"/>
                <w:bCs/>
                <w:sz w:val="20"/>
                <w:szCs w:val="20"/>
                <w:lang w:eastAsia="ru-RU"/>
              </w:rPr>
              <w:t xml:space="preserve">85. </w:t>
            </w:r>
          </w:p>
          <w:p w:rsidR="00424747" w:rsidRPr="00424747" w:rsidRDefault="00424747" w:rsidP="00424747">
            <w:pPr>
              <w:spacing w:after="0" w:line="240" w:lineRule="auto"/>
              <w:rPr>
                <w:rFonts w:ascii="Times New Roman" w:eastAsia="Times New Roman" w:hAnsi="Times New Roman" w:cs="Times New Roman"/>
                <w:bCs/>
                <w:i/>
                <w:iCs/>
                <w:sz w:val="20"/>
                <w:szCs w:val="20"/>
                <w:lang w:eastAsia="ru-RU"/>
              </w:rPr>
            </w:pPr>
            <w:r w:rsidRPr="00424747">
              <w:rPr>
                <w:rFonts w:ascii="Times New Roman" w:eastAsia="Times New Roman" w:hAnsi="Times New Roman" w:cs="Times New Roman"/>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Буквы </w:t>
            </w:r>
            <w:r w:rsidRPr="00424747">
              <w:rPr>
                <w:rFonts w:ascii="Times New Roman" w:eastAsia="Times New Roman" w:hAnsi="Times New Roman" w:cs="Times New Roman"/>
                <w:bCs/>
                <w:i/>
                <w:iCs/>
                <w:sz w:val="20"/>
                <w:szCs w:val="20"/>
                <w:lang w:eastAsia="ru-RU"/>
              </w:rPr>
              <w:t>ч</w:t>
            </w:r>
            <w:r w:rsidRPr="00424747">
              <w:rPr>
                <w:rFonts w:ascii="Times New Roman" w:eastAsia="Times New Roman" w:hAnsi="Times New Roman" w:cs="Times New Roman"/>
                <w:bCs/>
                <w:sz w:val="20"/>
                <w:szCs w:val="20"/>
                <w:lang w:eastAsia="ru-RU"/>
              </w:rPr>
              <w:t xml:space="preserve"> и </w:t>
            </w:r>
            <w:r w:rsidRPr="00424747">
              <w:rPr>
                <w:rFonts w:ascii="Times New Roman" w:eastAsia="Times New Roman" w:hAnsi="Times New Roman" w:cs="Times New Roman"/>
                <w:bCs/>
                <w:i/>
                <w:iCs/>
                <w:sz w:val="20"/>
                <w:szCs w:val="20"/>
                <w:lang w:eastAsia="ru-RU"/>
              </w:rPr>
              <w:t>щ</w:t>
            </w:r>
            <w:r w:rsidRPr="00424747">
              <w:rPr>
                <w:rFonts w:ascii="Times New Roman" w:eastAsia="Times New Roman" w:hAnsi="Times New Roman" w:cs="Times New Roman"/>
                <w:bCs/>
                <w:sz w:val="20"/>
                <w:szCs w:val="20"/>
                <w:lang w:eastAsia="ru-RU"/>
              </w:rPr>
              <w:t xml:space="preserve"> в суффиксе </w:t>
            </w:r>
            <w:r w:rsidRPr="00424747">
              <w:rPr>
                <w:rFonts w:ascii="Times New Roman" w:eastAsia="Times New Roman" w:hAnsi="Times New Roman" w:cs="Times New Roman"/>
                <w:bCs/>
                <w:i/>
                <w:iCs/>
                <w:sz w:val="20"/>
                <w:szCs w:val="20"/>
                <w:lang w:eastAsia="ru-RU"/>
              </w:rPr>
              <w:t>–чик (-щик). Тест.</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Научиться применять алгоритм действия при выборе написания суффиксов </w:t>
            </w:r>
            <w:r w:rsidRPr="00424747">
              <w:rPr>
                <w:rFonts w:ascii="Times New Roman" w:eastAsia="Times New Roman" w:hAnsi="Times New Roman" w:cs="Times New Roman"/>
                <w:b/>
                <w:bCs/>
                <w:i/>
                <w:iCs/>
                <w:sz w:val="20"/>
                <w:szCs w:val="20"/>
                <w:lang w:eastAsia="ru-RU"/>
              </w:rPr>
              <w:t>-чик</w:t>
            </w:r>
            <w:r w:rsidRPr="00424747">
              <w:rPr>
                <w:rFonts w:ascii="Times New Roman" w:eastAsia="Times New Roman" w:hAnsi="Times New Roman" w:cs="Times New Roman"/>
                <w:sz w:val="20"/>
                <w:szCs w:val="20"/>
                <w:lang w:eastAsia="ru-RU"/>
              </w:rPr>
              <w:t>,</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 xml:space="preserve"> </w:t>
            </w:r>
            <w:r w:rsidRPr="00424747">
              <w:rPr>
                <w:rFonts w:ascii="Times New Roman" w:eastAsia="Times New Roman" w:hAnsi="Times New Roman" w:cs="Times New Roman"/>
                <w:b/>
                <w:bCs/>
                <w:i/>
                <w:iCs/>
                <w:sz w:val="20"/>
                <w:szCs w:val="20"/>
                <w:lang w:eastAsia="ru-RU"/>
              </w:rPr>
              <w:t>-щик</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w:t>
            </w:r>
            <w:r w:rsidRPr="00424747">
              <w:rPr>
                <w:rFonts w:ascii="Times New Roman" w:eastAsia="Times New Roman" w:hAnsi="Times New Roman" w:cs="Times New Roman"/>
                <w:sz w:val="20"/>
                <w:szCs w:val="20"/>
                <w:lang w:eastAsia="ru-RU"/>
              </w:rPr>
              <w:t xml:space="preserve"> использовать адекватные языковые средства для отображения в форме речевых высказываний с целью планирования, контроля самооценки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анализа текста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изучению и закреплению нового</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i/>
                <w:iCs/>
                <w:sz w:val="20"/>
                <w:szCs w:val="20"/>
                <w:lang w:eastAsia="ru-RU"/>
              </w:rPr>
            </w:pPr>
            <w:r w:rsidRPr="00424747">
              <w:rPr>
                <w:rFonts w:ascii="Times New Roman" w:eastAsia="Times New Roman" w:hAnsi="Times New Roman" w:cs="Times New Roman"/>
                <w:bCs/>
                <w:sz w:val="20"/>
                <w:szCs w:val="20"/>
                <w:lang w:eastAsia="ru-RU"/>
              </w:rPr>
              <w:t xml:space="preserve">86.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Гласные в суффиксах существительных </w:t>
            </w:r>
            <w:r w:rsidRPr="00424747">
              <w:rPr>
                <w:rFonts w:ascii="Times New Roman" w:eastAsia="Times New Roman" w:hAnsi="Times New Roman" w:cs="Times New Roman"/>
                <w:bCs/>
                <w:i/>
                <w:iCs/>
                <w:sz w:val="20"/>
                <w:szCs w:val="20"/>
                <w:lang w:eastAsia="ru-RU"/>
              </w:rPr>
              <w:t>–ек</w:t>
            </w:r>
            <w:r w:rsidRPr="00424747">
              <w:rPr>
                <w:rFonts w:ascii="Times New Roman" w:eastAsia="Times New Roman" w:hAnsi="Times New Roman" w:cs="Times New Roman"/>
                <w:bCs/>
                <w:sz w:val="20"/>
                <w:szCs w:val="20"/>
                <w:lang w:eastAsia="ru-RU"/>
              </w:rPr>
              <w:t xml:space="preserve"> и  </w:t>
            </w:r>
            <w:r w:rsidRPr="00424747">
              <w:rPr>
                <w:rFonts w:ascii="Times New Roman" w:eastAsia="Times New Roman" w:hAnsi="Times New Roman" w:cs="Times New Roman"/>
                <w:bCs/>
                <w:i/>
                <w:iCs/>
                <w:sz w:val="20"/>
                <w:szCs w:val="20"/>
                <w:lang w:eastAsia="ru-RU"/>
              </w:rPr>
              <w:t>-ик. Тест.</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 xml:space="preserve">Научиться применять алгоритм действия при выборе написания суффиксов </w:t>
            </w:r>
            <w:r w:rsidRPr="00424747">
              <w:rPr>
                <w:rFonts w:ascii="Times New Roman" w:eastAsia="Times New Roman" w:hAnsi="Times New Roman" w:cs="Times New Roman"/>
                <w:b/>
                <w:bCs/>
                <w:i/>
                <w:iCs/>
                <w:sz w:val="20"/>
                <w:szCs w:val="20"/>
                <w:lang w:eastAsia="ru-RU"/>
              </w:rPr>
              <w:t>–ек-, -ик-</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формировать навык    групповой  работы , включая ситуации учебного сотрудничества и проектные формы работы.</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в конструирования словосочетания</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самосовершенствованию</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87-88.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Гласные </w:t>
            </w:r>
            <w:r w:rsidRPr="00424747">
              <w:rPr>
                <w:rFonts w:ascii="Times New Roman" w:eastAsia="Times New Roman" w:hAnsi="Times New Roman" w:cs="Times New Roman"/>
                <w:bCs/>
                <w:i/>
                <w:iCs/>
                <w:sz w:val="20"/>
                <w:szCs w:val="20"/>
                <w:lang w:eastAsia="ru-RU"/>
              </w:rPr>
              <w:t>о</w:t>
            </w:r>
            <w:r w:rsidRPr="00424747">
              <w:rPr>
                <w:rFonts w:ascii="Times New Roman" w:eastAsia="Times New Roman" w:hAnsi="Times New Roman" w:cs="Times New Roman"/>
                <w:bCs/>
                <w:sz w:val="20"/>
                <w:szCs w:val="20"/>
                <w:lang w:eastAsia="ru-RU"/>
              </w:rPr>
              <w:t xml:space="preserve"> и </w:t>
            </w:r>
            <w:r w:rsidRPr="00424747">
              <w:rPr>
                <w:rFonts w:ascii="Times New Roman" w:eastAsia="Times New Roman" w:hAnsi="Times New Roman" w:cs="Times New Roman"/>
                <w:bCs/>
                <w:i/>
                <w:iCs/>
                <w:sz w:val="20"/>
                <w:szCs w:val="20"/>
                <w:lang w:eastAsia="ru-RU"/>
              </w:rPr>
              <w:t xml:space="preserve">е </w:t>
            </w:r>
            <w:r w:rsidRPr="00424747">
              <w:rPr>
                <w:rFonts w:ascii="Times New Roman" w:eastAsia="Times New Roman" w:hAnsi="Times New Roman" w:cs="Times New Roman"/>
                <w:bCs/>
                <w:sz w:val="20"/>
                <w:szCs w:val="20"/>
                <w:lang w:eastAsia="ru-RU"/>
              </w:rPr>
              <w:t xml:space="preserve">после шипящих в суффиксах существительных. Тест. </w:t>
            </w:r>
          </w:p>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Научиться применять</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 правила написания гласных</w:t>
            </w:r>
            <w:r w:rsidRPr="00424747">
              <w:rPr>
                <w:rFonts w:ascii="Times New Roman" w:eastAsia="Times New Roman" w:hAnsi="Times New Roman" w:cs="Times New Roman"/>
                <w:b/>
                <w:bCs/>
                <w:i/>
                <w:iCs/>
                <w:sz w:val="20"/>
                <w:szCs w:val="20"/>
                <w:lang w:eastAsia="ru-RU"/>
              </w:rPr>
              <w:t xml:space="preserve"> о-е</w:t>
            </w:r>
            <w:r w:rsidRPr="00424747">
              <w:rPr>
                <w:rFonts w:ascii="Times New Roman" w:eastAsia="Times New Roman" w:hAnsi="Times New Roman" w:cs="Times New Roman"/>
                <w:sz w:val="20"/>
                <w:szCs w:val="20"/>
                <w:lang w:eastAsia="ru-RU"/>
              </w:rPr>
              <w:t xml:space="preserve"> после шипящих в суффиксах существительных</w:t>
            </w:r>
            <w:r w:rsidRPr="00424747">
              <w:rPr>
                <w:rFonts w:ascii="Times New Roman" w:eastAsia="Times New Roman" w:hAnsi="Times New Roman" w:cs="Times New Roman"/>
                <w:b/>
                <w:bCs/>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управлять поведением партнера(контроль ,коррекции ,оценка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конструирования алгоритма выполнения лингвистической задачи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Формирование  навыков индивидуальной и коллективной исследовательской деятельности  на основе алгоритма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89-90.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Обобщение изученного по теме «Имя существительного»</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Научиться составлять тесты на заданную тему</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действий</w:t>
            </w:r>
            <w:r w:rsidRPr="00424747">
              <w:rPr>
                <w:rFonts w:ascii="Times New Roman" w:eastAsia="Times New Roman" w:hAnsi="Times New Roman" w:cs="Times New Roman"/>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конструирования алгоритма выполнения лингвистической задачи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творческой деятельности по алгоритму, индивидуальному плану</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91.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Контрольный тест №2 по теме «Имя существительное»</w:t>
            </w:r>
          </w:p>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применять алгоритм выполнения тестовых заданий</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в  выполнения тестовых заданий</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творческой деятельности по алгоритму, индивидуальному плану</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92.</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Анализ контрольного теста. Работа над ошибками</w:t>
            </w:r>
          </w:p>
        </w:tc>
        <w:tc>
          <w:tcPr>
            <w:tcW w:w="0" w:type="auto"/>
          </w:tcPr>
          <w:p w:rsidR="00424747" w:rsidRPr="00424747" w:rsidRDefault="00424747" w:rsidP="00424747">
            <w:pPr>
              <w:spacing w:after="0" w:line="240" w:lineRule="auto"/>
              <w:rPr>
                <w:rFonts w:ascii="Times New Roman" w:eastAsia="Times New Roman" w:hAnsi="Times New Roman" w:cs="Times New Roman"/>
                <w:b/>
                <w:sz w:val="20"/>
                <w:szCs w:val="20"/>
                <w:lang w:eastAsia="ru-RU"/>
              </w:rPr>
            </w:pPr>
            <w:r w:rsidRPr="00424747">
              <w:rPr>
                <w:rFonts w:ascii="Times New Roman" w:eastAsia="Times New Roman" w:hAnsi="Times New Roman" w:cs="Times New Roman"/>
                <w:bCs/>
                <w:sz w:val="20"/>
                <w:szCs w:val="20"/>
                <w:lang w:eastAsia="ru-RU"/>
              </w:rPr>
              <w:t xml:space="preserve">Научиться анализировать допущенные ошибки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управлять поведением партнера(контроль, коррекции, оценка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работы над ошибками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самосовершенствованию</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93.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Повторение изученного в 5 классе по теме «Имя прилагательноекак часть речи»</w:t>
            </w:r>
          </w:p>
        </w:tc>
        <w:tc>
          <w:tcPr>
            <w:tcW w:w="0" w:type="auto"/>
          </w:tcPr>
          <w:p w:rsidR="00424747" w:rsidRPr="00424747" w:rsidRDefault="00424747" w:rsidP="00424747">
            <w:pPr>
              <w:autoSpaceDE w:val="0"/>
              <w:autoSpaceDN w:val="0"/>
              <w:adjustRightInd w:val="0"/>
              <w:spacing w:after="0" w:line="240" w:lineRule="auto"/>
              <w:ind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различать прилагательные от других частей речи</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прилагательного как части речи</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изучению и закреплению нового</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94-95.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р/р Описание природы. Сочинение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1.</w:t>
            </w:r>
            <w:r w:rsidRPr="00424747">
              <w:rPr>
                <w:rFonts w:ascii="Times New Roman" w:eastAsia="Times New Roman" w:hAnsi="Times New Roman" w:cs="Times New Roman"/>
                <w:sz w:val="20"/>
                <w:szCs w:val="20"/>
                <w:lang w:eastAsia="ru-RU"/>
              </w:rPr>
              <w:t>Научиться определять композиционно языковые особенности текстов-описаний о природе</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2.Научиться составлять текст-описание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1.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управлять поведением партнера (контроль, коррекция, оценка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выполнения творческой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2. </w:t>
            </w:r>
            <w:r w:rsidRPr="00424747">
              <w:rPr>
                <w:rFonts w:ascii="Times New Roman" w:eastAsia="Times New Roman" w:hAnsi="Times New Roman" w:cs="Times New Roman"/>
                <w:sz w:val="20"/>
                <w:szCs w:val="20"/>
                <w:lang w:eastAsia="ru-RU"/>
              </w:rPr>
              <w:t xml:space="preserve">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использовать адекватные языковые средства для отображения в форме речевых высказываний с целью планирования, контроля самооценки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групповой и коллективной работы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Формирование устойчивой мотивации к  творческой деятельности по алгоритму выполнения задания  </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96-97.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Степени сравнения имен прилагательных. Тест</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 xml:space="preserve">Научиться образовывать степени сравнения, общее правило: </w:t>
            </w:r>
            <w:r w:rsidRPr="00424747">
              <w:rPr>
                <w:rFonts w:ascii="Times New Roman" w:eastAsia="Times New Roman" w:hAnsi="Times New Roman" w:cs="Times New Roman"/>
                <w:i/>
                <w:iCs/>
                <w:sz w:val="20"/>
                <w:szCs w:val="20"/>
                <w:lang w:eastAsia="ru-RU"/>
              </w:rPr>
              <w:t>одно слово – простая степень, 2 слова – составная степень</w:t>
            </w:r>
            <w:r w:rsidRPr="00424747">
              <w:rPr>
                <w:rFonts w:ascii="Times New Roman" w:eastAsia="Times New Roman" w:hAnsi="Times New Roman" w:cs="Times New Roman"/>
                <w:sz w:val="20"/>
                <w:szCs w:val="20"/>
                <w:lang w:eastAsia="ru-RU"/>
              </w:rPr>
              <w:t>.</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 xml:space="preserve"> 1.</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конструирования словосочетаний, предложений с прилагательными в определенной степени сравнения</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2.</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управлять поведением партнера (контроль, коррекция, оценка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П: объяснять языковые явления, процессы, связи и отношения, выявляемые в ходе выполнения творческой   работы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изучению нового</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lastRenderedPageBreak/>
              <w:t xml:space="preserve">98-99.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Разряды имен прилагательных по значению. Качественные прилагательные. Тест</w:t>
            </w:r>
          </w:p>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 </w:t>
            </w: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выявлять лексич. и граммат. признаки</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1.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организовать и планировать учебное сотрудничество с учителем и сверстниками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исследования части речи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2.</w:t>
            </w:r>
            <w:r w:rsidRPr="00424747">
              <w:rPr>
                <w:rFonts w:ascii="Times New Roman" w:eastAsia="Times New Roman" w:hAnsi="Times New Roman" w:cs="Times New Roman"/>
                <w:bCs/>
                <w:sz w:val="20"/>
                <w:szCs w:val="20"/>
                <w:lang w:eastAsia="ru-RU"/>
              </w:rPr>
              <w:t xml:space="preserve"> 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действий</w:t>
            </w:r>
            <w:r w:rsidRPr="00424747">
              <w:rPr>
                <w:rFonts w:ascii="Times New Roman" w:eastAsia="Times New Roman" w:hAnsi="Times New Roman" w:cs="Times New Roman"/>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типа речи описание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устойчивого интереса к творческой деятельности, проявления креативных способностей</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100-101.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р/р</w:t>
            </w:r>
            <w:r w:rsidRPr="00424747">
              <w:rPr>
                <w:rFonts w:ascii="Times New Roman" w:eastAsia="Times New Roman" w:hAnsi="Times New Roman" w:cs="Times New Roman"/>
                <w:bCs/>
                <w:sz w:val="20"/>
                <w:szCs w:val="20"/>
                <w:lang w:eastAsia="ru-RU"/>
              </w:rPr>
              <w:t xml:space="preserve"> Относительные прилагательные. Тест.</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отличать относительные прилагательные от других анализировать текст худ. литературы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Научиться анализировать текст худ. литературы  производить самопроверку выполнения заданий</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1</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 </w:t>
            </w:r>
            <w:r w:rsidRPr="00424747">
              <w:rPr>
                <w:rFonts w:ascii="Times New Roman" w:eastAsia="Times New Roman" w:hAnsi="Times New Roman" w:cs="Times New Roman"/>
                <w:bCs/>
                <w:sz w:val="20"/>
                <w:szCs w:val="20"/>
                <w:lang w:eastAsia="ru-RU"/>
              </w:rPr>
              <w:t xml:space="preserve">К: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Р6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текста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управлять поведением партнера(контроль, коррекция,оценка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выборочного изложения</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1Формирование устойчивого интереса к самосовершенствованию</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2 Формирование  навыков индивидуальной и коллективной исследовательской деятельности  на основе алгоритма выполнения лингвистической задачи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102.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Притяжательные прилагательные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отличать относительные прилагательные от других разрядов прилагат, составлять презентацию теоретического материала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 1 </w:t>
            </w:r>
            <w:r w:rsidRPr="00424747">
              <w:rPr>
                <w:rFonts w:ascii="Times New Roman" w:eastAsia="Times New Roman" w:hAnsi="Times New Roman" w:cs="Times New Roman"/>
                <w:sz w:val="20"/>
                <w:szCs w:val="20"/>
                <w:lang w:eastAsia="ru-RU"/>
              </w:rPr>
              <w:t xml:space="preserve">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конструирования текста презентации теоретического материала</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Продолжить формирование чувства бережного отношения к природе</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устойчивой мотивации к индивидуальной деятельности по самостоятельно составленному плану</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103.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Контрольный тест №3 по теме «Имя прилагательное»</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Научиться проектировать и реализовывать индивид. маршрут восполнения проблемных зон в изучении тем и УУД, с нею связанных</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изучению и закреплению нового</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104</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Анализ ошибок, допущенных в тесте</w:t>
            </w:r>
          </w:p>
        </w:tc>
        <w:tc>
          <w:tcPr>
            <w:tcW w:w="0" w:type="auto"/>
          </w:tcPr>
          <w:p w:rsidR="00424747" w:rsidRPr="00424747" w:rsidRDefault="00424747" w:rsidP="00424747">
            <w:pPr>
              <w:spacing w:after="0" w:line="240" w:lineRule="auto"/>
              <w:rPr>
                <w:rFonts w:ascii="Times New Roman" w:eastAsia="Times New Roman" w:hAnsi="Times New Roman" w:cs="Times New Roman"/>
                <w:b/>
                <w:sz w:val="20"/>
                <w:szCs w:val="20"/>
                <w:lang w:eastAsia="ru-RU"/>
              </w:rPr>
            </w:pPr>
            <w:r w:rsidRPr="00424747">
              <w:rPr>
                <w:rFonts w:ascii="Times New Roman" w:eastAsia="Times New Roman" w:hAnsi="Times New Roman" w:cs="Times New Roman"/>
                <w:bCs/>
                <w:sz w:val="20"/>
                <w:szCs w:val="20"/>
                <w:lang w:eastAsia="ru-RU"/>
              </w:rPr>
              <w:t>Научиться использовать алгоритм проведения работы над ошибками</w:t>
            </w:r>
            <w:r w:rsidRPr="00424747">
              <w:rPr>
                <w:rFonts w:ascii="Times New Roman" w:eastAsia="Times New Roman" w:hAnsi="Times New Roman" w:cs="Times New Roman"/>
                <w:b/>
                <w:sz w:val="20"/>
                <w:szCs w:val="20"/>
                <w:lang w:eastAsia="ru-RU"/>
              </w:rPr>
              <w:t xml:space="preserve"> </w:t>
            </w:r>
            <w:r w:rsidRPr="00424747">
              <w:rPr>
                <w:rFonts w:ascii="Times New Roman" w:eastAsia="Times New Roman" w:hAnsi="Times New Roman" w:cs="Times New Roman"/>
                <w:sz w:val="20"/>
                <w:szCs w:val="20"/>
                <w:lang w:eastAsia="ru-RU"/>
              </w:rPr>
              <w:t>восполнения проблемных зон в изучении тем и УУД</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организовать и планировать учебное сотрудничество с учителем и сверстниками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выполнения работы над ошибками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навыков творческого конструирования по алгоритму</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105.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Морфологический  разбор имени прилагательного</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Научиться производить морфологического разбора имен прилагательных</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морфологического разбора имени прилаг.</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познавательного интереса к изучению нового, способам обобщения и систематизации знаний</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106-107.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i/>
                <w:iCs/>
                <w:sz w:val="20"/>
                <w:szCs w:val="20"/>
                <w:lang w:eastAsia="ru-RU"/>
              </w:rPr>
              <w:t>Не</w:t>
            </w:r>
            <w:r w:rsidRPr="00424747">
              <w:rPr>
                <w:rFonts w:ascii="Times New Roman" w:eastAsia="Times New Roman" w:hAnsi="Times New Roman" w:cs="Times New Roman"/>
                <w:bCs/>
                <w:sz w:val="20"/>
                <w:szCs w:val="20"/>
                <w:lang w:eastAsia="ru-RU"/>
              </w:rPr>
              <w:t xml:space="preserve"> с прилагательными. Тест.</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применять в практико-теоретической деятельности алгоритм определения условий написания не с прилагательными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управлять своим поведением (контроль, коррекция, оценка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изучения и закрепления материала</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навыка практико-теоретического обобщения</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108.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Буквы </w:t>
            </w:r>
            <w:r w:rsidRPr="00424747">
              <w:rPr>
                <w:rFonts w:ascii="Times New Roman" w:eastAsia="Times New Roman" w:hAnsi="Times New Roman" w:cs="Times New Roman"/>
                <w:bCs/>
                <w:i/>
                <w:iCs/>
                <w:sz w:val="20"/>
                <w:szCs w:val="20"/>
                <w:lang w:eastAsia="ru-RU"/>
              </w:rPr>
              <w:t>о</w:t>
            </w:r>
            <w:r w:rsidRPr="00424747">
              <w:rPr>
                <w:rFonts w:ascii="Times New Roman" w:eastAsia="Times New Roman" w:hAnsi="Times New Roman" w:cs="Times New Roman"/>
                <w:bCs/>
                <w:sz w:val="20"/>
                <w:szCs w:val="20"/>
                <w:lang w:eastAsia="ru-RU"/>
              </w:rPr>
              <w:t xml:space="preserve"> и </w:t>
            </w:r>
            <w:r w:rsidRPr="00424747">
              <w:rPr>
                <w:rFonts w:ascii="Times New Roman" w:eastAsia="Times New Roman" w:hAnsi="Times New Roman" w:cs="Times New Roman"/>
                <w:bCs/>
                <w:i/>
                <w:iCs/>
                <w:sz w:val="20"/>
                <w:szCs w:val="20"/>
                <w:lang w:eastAsia="ru-RU"/>
              </w:rPr>
              <w:t>е</w:t>
            </w:r>
            <w:r w:rsidRPr="00424747">
              <w:rPr>
                <w:rFonts w:ascii="Times New Roman" w:eastAsia="Times New Roman" w:hAnsi="Times New Roman" w:cs="Times New Roman"/>
                <w:bCs/>
                <w:sz w:val="20"/>
                <w:szCs w:val="20"/>
                <w:lang w:eastAsia="ru-RU"/>
              </w:rPr>
              <w:t xml:space="preserve"> после шипящих и </w:t>
            </w:r>
            <w:r w:rsidRPr="00424747">
              <w:rPr>
                <w:rFonts w:ascii="Times New Roman" w:eastAsia="Times New Roman" w:hAnsi="Times New Roman" w:cs="Times New Roman"/>
                <w:bCs/>
                <w:i/>
                <w:iCs/>
                <w:sz w:val="20"/>
                <w:szCs w:val="20"/>
                <w:lang w:eastAsia="ru-RU"/>
              </w:rPr>
              <w:t xml:space="preserve">ц </w:t>
            </w:r>
            <w:r w:rsidRPr="00424747">
              <w:rPr>
                <w:rFonts w:ascii="Times New Roman" w:eastAsia="Times New Roman" w:hAnsi="Times New Roman" w:cs="Times New Roman"/>
                <w:bCs/>
                <w:sz w:val="20"/>
                <w:szCs w:val="20"/>
                <w:lang w:eastAsia="ru-RU"/>
              </w:rPr>
              <w:t>в суффиксах прилагательных</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Научиться применять правила постановки букв </w:t>
            </w:r>
            <w:r w:rsidRPr="00424747">
              <w:rPr>
                <w:rFonts w:ascii="Times New Roman" w:eastAsia="Times New Roman" w:hAnsi="Times New Roman" w:cs="Times New Roman"/>
                <w:i/>
                <w:sz w:val="20"/>
                <w:szCs w:val="20"/>
                <w:lang w:eastAsia="ru-RU"/>
              </w:rPr>
              <w:t>е-о</w:t>
            </w:r>
            <w:r w:rsidRPr="00424747">
              <w:rPr>
                <w:rFonts w:ascii="Times New Roman" w:eastAsia="Times New Roman" w:hAnsi="Times New Roman" w:cs="Times New Roman"/>
                <w:sz w:val="20"/>
                <w:szCs w:val="20"/>
                <w:lang w:eastAsia="ru-RU"/>
              </w:rPr>
              <w:t xml:space="preserve"> после шипящих</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самооценки действия</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применения изученного правила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индивидуальной и коллективной творческой деятельности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109-110.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 </w:t>
            </w: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Одна и две буквы н в суффиксах прилагательных. тест</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Научиться применять правила постановки двух букв н суффиксах прилагательных</w:t>
            </w:r>
            <w:r w:rsidRPr="00424747">
              <w:rPr>
                <w:rFonts w:ascii="Times New Roman" w:eastAsia="Times New Roman" w:hAnsi="Times New Roman" w:cs="Times New Roman"/>
                <w:b/>
                <w:bCs/>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структуры, содержания и значения слова</w:t>
            </w:r>
            <w:r w:rsidRPr="00424747">
              <w:rPr>
                <w:rFonts w:ascii="Times New Roman" w:eastAsia="Times New Roman" w:hAnsi="Times New Roman" w:cs="Times New Roman"/>
                <w:b/>
                <w:bCs/>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навыков  составления алгоритма выполнения задания, навыков выполнения задания</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111. </w:t>
            </w:r>
          </w:p>
          <w:p w:rsidR="00424747" w:rsidRPr="00424747" w:rsidRDefault="00424747" w:rsidP="00424747">
            <w:pPr>
              <w:spacing w:after="0" w:line="240" w:lineRule="auto"/>
              <w:rPr>
                <w:rFonts w:ascii="Times New Roman" w:eastAsia="Times New Roman" w:hAnsi="Times New Roman" w:cs="Times New Roman"/>
                <w:bCs/>
                <w:color w:val="FF0000"/>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color w:val="FF0000"/>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р/р Выборочное изложение по теме «Имя прилагательное»</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вычленять из текста основную информацию</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управлять поведением партнера (контроль, коррекция, оценка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проектировать маршрут преодоления затруднений в обучении через включение в новые виды деятельности и формы сотрудничества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выборочного изложения</w:t>
            </w:r>
          </w:p>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конструированию, творческому самовыражению</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112.</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Анализ ошибок, допущенных в изложении</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Построить и реализовать индивидуальный маршрут восполнения проблемных зон в изученной теме</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bCs/>
                <w:sz w:val="20"/>
                <w:szCs w:val="20"/>
                <w:lang w:eastAsia="ru-RU"/>
              </w:rPr>
              <w:t>слушать и слышать друг друга, с достаточной полнотой и точностью выражать свои мысли в соответствии с задачами и условиями коммуникации</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Р: самостоятельно выделять и формировать познавательную цель, искать и выделять необходимую информацию</w:t>
            </w:r>
            <w:r w:rsidRPr="00424747">
              <w:rPr>
                <w:rFonts w:ascii="Times New Roman" w:eastAsia="Times New Roman" w:hAnsi="Times New Roman" w:cs="Times New Roman"/>
                <w:bCs/>
                <w:sz w:val="20"/>
                <w:szCs w:val="20"/>
                <w:lang w:eastAsia="ru-RU"/>
              </w:rPr>
              <w:br/>
              <w:t>П:</w:t>
            </w:r>
            <w:r w:rsidRPr="00424747">
              <w:rPr>
                <w:rFonts w:ascii="Times New Roman" w:eastAsia="Times New Roman" w:hAnsi="Times New Roman" w:cs="Times New Roman"/>
                <w:sz w:val="20"/>
                <w:szCs w:val="20"/>
                <w:lang w:eastAsia="ru-RU"/>
              </w:rPr>
              <w:t xml:space="preserve"> объяснять языковые явления, процессы, связи и отношения, выявляемые в ходе  самодиагностики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конструированию, творческому самовыражению</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i/>
                <w:iCs/>
                <w:sz w:val="20"/>
                <w:szCs w:val="20"/>
                <w:lang w:eastAsia="ru-RU"/>
              </w:rPr>
            </w:pPr>
            <w:r w:rsidRPr="00424747">
              <w:rPr>
                <w:rFonts w:ascii="Times New Roman" w:eastAsia="Times New Roman" w:hAnsi="Times New Roman" w:cs="Times New Roman"/>
                <w:bCs/>
                <w:sz w:val="20"/>
                <w:szCs w:val="20"/>
                <w:lang w:eastAsia="ru-RU"/>
              </w:rPr>
              <w:t xml:space="preserve">113. </w:t>
            </w:r>
            <w:r w:rsidRPr="00424747">
              <w:rPr>
                <w:rFonts w:ascii="Times New Roman" w:eastAsia="Times New Roman" w:hAnsi="Times New Roman" w:cs="Times New Roman"/>
                <w:bCs/>
                <w:i/>
                <w:iCs/>
                <w:sz w:val="20"/>
                <w:szCs w:val="20"/>
                <w:lang w:eastAsia="ru-RU"/>
              </w:rPr>
              <w:t>-</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Различение на письме суффиксов прилагательных </w:t>
            </w:r>
            <w:r w:rsidRPr="00424747">
              <w:rPr>
                <w:rFonts w:ascii="Times New Roman" w:eastAsia="Times New Roman" w:hAnsi="Times New Roman" w:cs="Times New Roman"/>
                <w:bCs/>
                <w:i/>
                <w:iCs/>
                <w:sz w:val="20"/>
                <w:szCs w:val="20"/>
                <w:lang w:eastAsia="ru-RU"/>
              </w:rPr>
              <w:t>–к-</w:t>
            </w:r>
            <w:r w:rsidRPr="00424747">
              <w:rPr>
                <w:rFonts w:ascii="Times New Roman" w:eastAsia="Times New Roman" w:hAnsi="Times New Roman" w:cs="Times New Roman"/>
                <w:bCs/>
                <w:sz w:val="20"/>
                <w:szCs w:val="20"/>
                <w:lang w:eastAsia="ru-RU"/>
              </w:rPr>
              <w:t xml:space="preserve"> и </w:t>
            </w:r>
            <w:r w:rsidRPr="00424747">
              <w:rPr>
                <w:rFonts w:ascii="Times New Roman" w:eastAsia="Times New Roman" w:hAnsi="Times New Roman" w:cs="Times New Roman"/>
                <w:bCs/>
                <w:i/>
                <w:iCs/>
                <w:sz w:val="20"/>
                <w:szCs w:val="20"/>
                <w:lang w:eastAsia="ru-RU"/>
              </w:rPr>
              <w:t>–ск</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применять правила написания  суффиксов -</w:t>
            </w:r>
            <w:r w:rsidRPr="00424747">
              <w:rPr>
                <w:rFonts w:ascii="Times New Roman" w:eastAsia="Times New Roman" w:hAnsi="Times New Roman" w:cs="Times New Roman"/>
                <w:i/>
                <w:iCs/>
                <w:sz w:val="20"/>
                <w:szCs w:val="20"/>
                <w:lang w:eastAsia="ru-RU"/>
              </w:rPr>
              <w:t>к</w:t>
            </w:r>
            <w:r w:rsidRPr="00424747">
              <w:rPr>
                <w:rFonts w:ascii="Times New Roman" w:eastAsia="Times New Roman" w:hAnsi="Times New Roman" w:cs="Times New Roman"/>
                <w:sz w:val="20"/>
                <w:szCs w:val="20"/>
                <w:lang w:eastAsia="ru-RU"/>
              </w:rPr>
              <w:t xml:space="preserve">-   </w:t>
            </w:r>
          </w:p>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w:t>
            </w:r>
            <w:r w:rsidRPr="00424747">
              <w:rPr>
                <w:rFonts w:ascii="Times New Roman" w:eastAsia="Times New Roman" w:hAnsi="Times New Roman" w:cs="Times New Roman"/>
                <w:i/>
                <w:iCs/>
                <w:sz w:val="20"/>
                <w:szCs w:val="20"/>
                <w:lang w:eastAsia="ru-RU"/>
              </w:rPr>
              <w:t>ск</w:t>
            </w:r>
            <w:r w:rsidRPr="00424747">
              <w:rPr>
                <w:rFonts w:ascii="Times New Roman" w:eastAsia="Times New Roman" w:hAnsi="Times New Roman" w:cs="Times New Roman"/>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структуры    слова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изучению нового на основе составленного алгоритма выполнения задания</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114-115.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Дефисное и слитное написание сложных прилагательных. Тест.</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применять правила написания сложных слов</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 определять цели и функции участников, способы взаимодействия, планировать общие способы работы, обмениваться знаниями между членами группы или принятия эффективных совместных решений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анализа и значения структуры слова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изучению нового на основе составленного алгоритма выполнения задания</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116-117.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Контрольный диктант №6  с грамматическим заданием</w:t>
            </w:r>
          </w:p>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Анализ ош ибок</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Cs/>
                <w:sz w:val="20"/>
                <w:szCs w:val="20"/>
                <w:lang w:eastAsia="ru-RU"/>
              </w:rPr>
              <w:t>Построить и реализовать индивидуальный маршрут восполнения проблемных зон в изученной теме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написания к\д , выполнения граммат. задания</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познавательного интереса к диагностической деятельности                         (самодиагностике результатов обучения)</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lastRenderedPageBreak/>
              <w:t xml:space="preserve">118.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Имя числительное как часть речи</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определять грамматические признаки имени прилагательных.</w:t>
            </w:r>
          </w:p>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 определять цели и функции участников, способы взаимодействия, планировать общие способы работы. обмениваться знаниями между членами группы или принятия эффективных совместных решений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выполнения лингвистической задачи</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навыков анализа</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119.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Простые и составные числительные</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определять</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 простые и составные числительные  </w:t>
            </w:r>
          </w:p>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структуры слова.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интереса к демографическим проблемам Земного шара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познавательного интереса, навыков конструирования слова</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120-121.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Мягкий знак на конце и в середине числительных. Тест.</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Научиться применять</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условия выбора </w:t>
            </w:r>
            <w:r w:rsidRPr="00424747">
              <w:rPr>
                <w:rFonts w:ascii="Times New Roman" w:eastAsia="Times New Roman" w:hAnsi="Times New Roman" w:cs="Times New Roman"/>
                <w:b/>
                <w:bCs/>
                <w:sz w:val="20"/>
                <w:szCs w:val="20"/>
                <w:lang w:eastAsia="ru-RU"/>
              </w:rPr>
              <w:t xml:space="preserve">Ь </w:t>
            </w:r>
            <w:r w:rsidRPr="00424747">
              <w:rPr>
                <w:rFonts w:ascii="Times New Roman" w:eastAsia="Times New Roman" w:hAnsi="Times New Roman" w:cs="Times New Roman"/>
                <w:sz w:val="20"/>
                <w:szCs w:val="20"/>
                <w:lang w:eastAsia="ru-RU"/>
              </w:rPr>
              <w:t>знака в середине и на конце числительных</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самооценки действия</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анализа слова как фонетической единицы</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Продолжить работу над формированием интереса к истории развития книгопечатания в России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122.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Порядковые числительные</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отличать порядковые числительные от других частей ркчи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управлять своим  поведением (контроль, коррекция, оценка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составления сравнительной таблицы</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навыков обобщения и систематизации теоретического материала</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lastRenderedPageBreak/>
              <w:t>123-124.</w:t>
            </w:r>
            <w:r w:rsidRPr="00424747">
              <w:rPr>
                <w:rFonts w:ascii="Times New Roman" w:eastAsia="Times New Roman" w:hAnsi="Times New Roman" w:cs="Times New Roman"/>
                <w:bCs/>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Разряды количественных числител ьных. тест</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дифференцировать разряды по значению количественных числительных</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управлять своим  поведением (контроль, коррекция, оценка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и исправления ошибок</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изучению нового на основе составленного алгоритма выполнения задания</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125.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Числительные, обозначающие целые числа</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Научиться конструировать синтаксические единицы по алгоритму выполнения языковой задачи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sidRPr="00424747">
              <w:rPr>
                <w:rFonts w:ascii="Times New Roman" w:eastAsia="Times New Roman" w:hAnsi="Times New Roman" w:cs="Times New Roman"/>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П: объяснять языковые явления, процессы, связи и отношения, выявляемые в ходе   выполнения лабораторной работы</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конструированию, творческому самовыражению</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126.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Дробные числительные.</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 xml:space="preserve">Научиться применять правило написания, склонения дробных числительных,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конструирования словосочетаний</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r w:rsidRPr="00424747">
              <w:rPr>
                <w:rFonts w:ascii="Times New Roman" w:eastAsia="Times New Roman" w:hAnsi="Times New Roman" w:cs="Times New Roman"/>
                <w:bCs/>
                <w:sz w:val="20"/>
                <w:szCs w:val="20"/>
                <w:lang w:eastAsia="ru-RU"/>
              </w:rPr>
              <w:t>Формирование навыков обобщения и систематизации теоретического материала</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127.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Собирательные числительные. Тест.</w:t>
            </w:r>
          </w:p>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 xml:space="preserve">Научиться определять и конструировать собирательные числительные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самооценки действия</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работы со словарем</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 Формирование устойчивой мотивации к изучению нового на основе составленного алгоритма выполнения задания</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128.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Морфологический разбор имени числительного</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Научиться применять  знания о морфологических признаках числительных  при объяснении написания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управлять своим  поведением (контроль, коррекция, оценка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и исправления ошибок</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навыков обобщения и систематизации теоретического материала</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129.</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Контрольный тест №4  по теме «Имя числительное»</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 xml:space="preserve">Научиться  </w:t>
            </w:r>
            <w:r w:rsidRPr="00424747">
              <w:rPr>
                <w:rFonts w:ascii="Times New Roman" w:eastAsia="Times New Roman" w:hAnsi="Times New Roman" w:cs="Times New Roman"/>
                <w:bCs/>
                <w:sz w:val="20"/>
                <w:szCs w:val="20"/>
                <w:lang w:eastAsia="ru-RU"/>
              </w:rPr>
              <w:t>построить и реализовать индивидуальный маршрут восполнения проблемных зон в изученной теме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тестирования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мотивации к самосовершенствованию, навыков самодиагностики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130.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Анализ   ошибок, допущенных в тесте</w:t>
            </w:r>
          </w:p>
        </w:tc>
        <w:tc>
          <w:tcPr>
            <w:tcW w:w="0" w:type="auto"/>
          </w:tcPr>
          <w:p w:rsidR="00424747" w:rsidRPr="00424747" w:rsidRDefault="00424747" w:rsidP="00424747">
            <w:pPr>
              <w:spacing w:after="0" w:line="240" w:lineRule="auto"/>
              <w:rPr>
                <w:rFonts w:ascii="Times New Roman" w:eastAsia="Times New Roman" w:hAnsi="Times New Roman" w:cs="Times New Roman"/>
                <w:b/>
                <w:sz w:val="20"/>
                <w:szCs w:val="20"/>
                <w:lang w:eastAsia="ru-RU"/>
              </w:rPr>
            </w:pPr>
            <w:r w:rsidRPr="00424747">
              <w:rPr>
                <w:rFonts w:ascii="Times New Roman" w:eastAsia="Times New Roman" w:hAnsi="Times New Roman" w:cs="Times New Roman"/>
                <w:sz w:val="20"/>
                <w:szCs w:val="20"/>
                <w:lang w:eastAsia="ru-RU"/>
              </w:rPr>
              <w:t xml:space="preserve">Научиться  </w:t>
            </w:r>
            <w:r w:rsidRPr="00424747">
              <w:rPr>
                <w:rFonts w:ascii="Times New Roman" w:eastAsia="Times New Roman" w:hAnsi="Times New Roman" w:cs="Times New Roman"/>
                <w:bCs/>
                <w:sz w:val="20"/>
                <w:szCs w:val="20"/>
                <w:lang w:eastAsia="ru-RU"/>
              </w:rPr>
              <w:t>реализовать индивидуальный маршрут восполнения проблемных зон в изученной теме</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работы над ошибками</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навыков обобщения и систематизации теоретического материала</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131.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р/р Составление текста объявления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составлять текст объявления</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b/>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составления текста</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конструированию, творческому самовыражению</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132.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р/р Составление текста выступления на тему: «Берегите природу!»</w:t>
            </w:r>
          </w:p>
        </w:tc>
        <w:tc>
          <w:tcPr>
            <w:tcW w:w="0" w:type="auto"/>
          </w:tcPr>
          <w:p w:rsidR="00424747" w:rsidRPr="00424747" w:rsidRDefault="00424747" w:rsidP="00424747">
            <w:pPr>
              <w:spacing w:after="0" w:line="240" w:lineRule="auto"/>
              <w:rPr>
                <w:rFonts w:ascii="Times New Roman" w:eastAsia="Times New Roman" w:hAnsi="Times New Roman" w:cs="Times New Roman"/>
                <w:b/>
                <w:sz w:val="20"/>
                <w:szCs w:val="20"/>
                <w:lang w:eastAsia="ru-RU"/>
              </w:rPr>
            </w:pPr>
            <w:r w:rsidRPr="00424747">
              <w:rPr>
                <w:rFonts w:ascii="Times New Roman" w:eastAsia="Times New Roman" w:hAnsi="Times New Roman" w:cs="Times New Roman"/>
                <w:sz w:val="20"/>
                <w:szCs w:val="20"/>
                <w:lang w:eastAsia="ru-RU"/>
              </w:rPr>
              <w:t>Научиться  составлять публичное выступление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b/>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конструирования текста выступления</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изучению нового на основе составленного алгоритма выполнения задания публичных выступлений</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133.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Подготовка к контрольному диктанту</w:t>
            </w:r>
          </w:p>
        </w:tc>
        <w:tc>
          <w:tcPr>
            <w:tcW w:w="0" w:type="auto"/>
          </w:tcPr>
          <w:p w:rsidR="00424747" w:rsidRPr="00424747" w:rsidRDefault="00424747" w:rsidP="00424747">
            <w:pPr>
              <w:spacing w:after="0" w:line="240" w:lineRule="auto"/>
              <w:rPr>
                <w:rFonts w:ascii="Times New Roman" w:eastAsia="Times New Roman" w:hAnsi="Times New Roman" w:cs="Times New Roman"/>
                <w:b/>
                <w:sz w:val="20"/>
                <w:szCs w:val="20"/>
                <w:lang w:eastAsia="ru-RU"/>
              </w:rPr>
            </w:pPr>
            <w:r w:rsidRPr="00424747">
              <w:rPr>
                <w:rFonts w:ascii="Times New Roman" w:eastAsia="Times New Roman" w:hAnsi="Times New Roman" w:cs="Times New Roman"/>
                <w:sz w:val="20"/>
                <w:szCs w:val="20"/>
                <w:lang w:eastAsia="ru-RU"/>
              </w:rPr>
              <w:t>Научиться выявлять проблемные зоны в изученных темах и пути их восполнения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управлять своим  поведением (контроль, коррекция, оценка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подготовки к контрольной работе</w:t>
            </w:r>
          </w:p>
          <w:p w:rsidR="00424747" w:rsidRPr="00424747" w:rsidRDefault="00424747" w:rsidP="00424747">
            <w:pPr>
              <w:spacing w:after="0" w:line="240" w:lineRule="auto"/>
              <w:rPr>
                <w:rFonts w:ascii="Times New Roman" w:eastAsia="Times New Roman" w:hAnsi="Times New Roman" w:cs="Times New Roman"/>
                <w:b/>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навыков обобщения и систематизации теоретического и практического материала</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134.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Контрольный диктант №7  с грамматическим заданием</w:t>
            </w:r>
          </w:p>
        </w:tc>
        <w:tc>
          <w:tcPr>
            <w:tcW w:w="0" w:type="auto"/>
          </w:tcPr>
          <w:p w:rsidR="00424747" w:rsidRPr="00424747" w:rsidRDefault="00424747" w:rsidP="00424747">
            <w:pPr>
              <w:spacing w:after="0" w:line="240" w:lineRule="auto"/>
              <w:rPr>
                <w:rFonts w:ascii="Times New Roman" w:eastAsia="Times New Roman" w:hAnsi="Times New Roman" w:cs="Times New Roman"/>
                <w:b/>
                <w:sz w:val="20"/>
                <w:szCs w:val="20"/>
                <w:lang w:eastAsia="ru-RU"/>
              </w:rPr>
            </w:pPr>
            <w:r w:rsidRPr="00424747">
              <w:rPr>
                <w:rFonts w:ascii="Times New Roman" w:eastAsia="Times New Roman" w:hAnsi="Times New Roman" w:cs="Times New Roman"/>
                <w:sz w:val="20"/>
                <w:szCs w:val="20"/>
                <w:lang w:eastAsia="ru-RU"/>
              </w:rPr>
              <w:t>Научиться определять проблемные зоны в изученных темах и пути их восполнения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b/>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написания к/д , выполнения грамматического задания</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самосовершенствованию</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135.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Анализ ошибок. Допущенных в контрольном диктанте</w:t>
            </w:r>
          </w:p>
        </w:tc>
        <w:tc>
          <w:tcPr>
            <w:tcW w:w="0" w:type="auto"/>
          </w:tcPr>
          <w:p w:rsidR="00424747" w:rsidRPr="00424747" w:rsidRDefault="00424747" w:rsidP="00424747">
            <w:pPr>
              <w:spacing w:after="0" w:line="240" w:lineRule="auto"/>
              <w:rPr>
                <w:rFonts w:ascii="Times New Roman" w:eastAsia="Times New Roman" w:hAnsi="Times New Roman" w:cs="Times New Roman"/>
                <w:b/>
                <w:sz w:val="20"/>
                <w:szCs w:val="20"/>
                <w:lang w:eastAsia="ru-RU"/>
              </w:rPr>
            </w:pPr>
            <w:r w:rsidRPr="00424747">
              <w:rPr>
                <w:rFonts w:ascii="Times New Roman" w:eastAsia="Times New Roman" w:hAnsi="Times New Roman" w:cs="Times New Roman"/>
                <w:sz w:val="20"/>
                <w:szCs w:val="20"/>
                <w:lang w:eastAsia="ru-RU"/>
              </w:rPr>
              <w:t>Научиться выявлять проблемные зоны в изученных темах и проектировать способы  их восполнения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sidRPr="00424747">
              <w:rPr>
                <w:rFonts w:ascii="Times New Roman" w:eastAsia="Times New Roman" w:hAnsi="Times New Roman" w:cs="Times New Roman"/>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работы над ошибками</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навыков обобщения и систематизации теоретического и практического материала</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136.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Местоимение как часть речи</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Научиться отличать местоимения  от других частей речи.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работы с местоимениями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Формирование устойчивой мотивации к изучению нового на основе составленного алгоритма выполнения задания  </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137-138.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Личные местоимения. Тест</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Научиться склонять личные местоимения,  определять род, падеж, роль в предложении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местоимений</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r w:rsidRPr="00424747">
              <w:rPr>
                <w:rFonts w:ascii="Times New Roman" w:eastAsia="Times New Roman" w:hAnsi="Times New Roman" w:cs="Times New Roman"/>
                <w:bCs/>
                <w:sz w:val="20"/>
                <w:szCs w:val="20"/>
                <w:lang w:eastAsia="ru-RU"/>
              </w:rPr>
              <w:t xml:space="preserve">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  </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139. р/р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Составление рассказа от первого лица</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Научиться  составить текст от первого лица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работы с местоимениями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  </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i/>
                <w:iCs/>
                <w:sz w:val="20"/>
                <w:szCs w:val="20"/>
                <w:lang w:eastAsia="ru-RU"/>
              </w:rPr>
            </w:pPr>
            <w:r w:rsidRPr="00424747">
              <w:rPr>
                <w:rFonts w:ascii="Times New Roman" w:eastAsia="Times New Roman" w:hAnsi="Times New Roman" w:cs="Times New Roman"/>
                <w:bCs/>
                <w:sz w:val="20"/>
                <w:szCs w:val="20"/>
                <w:lang w:eastAsia="ru-RU"/>
              </w:rPr>
              <w:t xml:space="preserve">140.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Возвратное местоимение </w:t>
            </w:r>
            <w:r w:rsidRPr="00424747">
              <w:rPr>
                <w:rFonts w:ascii="Times New Roman" w:eastAsia="Times New Roman" w:hAnsi="Times New Roman" w:cs="Times New Roman"/>
                <w:bCs/>
                <w:i/>
                <w:iCs/>
                <w:sz w:val="20"/>
                <w:szCs w:val="20"/>
                <w:lang w:eastAsia="ru-RU"/>
              </w:rPr>
              <w:t>себя</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отличать возвратное местоимение от личного</w:t>
            </w:r>
          </w:p>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управлять своим  поведением (контроль, коррекция, оценка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П: объяснять языковые явления, процессы, связи и отношения, выявляемые в ходе  морфологического анализа местоимений</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навыков обобщения и систематизации теоретического и практического материала</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141-142.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Вопросительные и относительные местоимения. тест</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отличать вопросительные местоимения от относительных</w:t>
            </w:r>
          </w:p>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1</w:t>
            </w:r>
            <w:r w:rsidRPr="00424747">
              <w:rPr>
                <w:rFonts w:ascii="Times New Roman" w:eastAsia="Times New Roman" w:hAnsi="Times New Roman" w:cs="Times New Roman"/>
                <w:sz w:val="20"/>
                <w:szCs w:val="20"/>
                <w:lang w:eastAsia="ru-RU"/>
              </w:rPr>
              <w:t>.</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выполнения сравнительного анализа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2.</w:t>
            </w:r>
            <w:r w:rsidRPr="00424747">
              <w:rPr>
                <w:rFonts w:ascii="Times New Roman" w:eastAsia="Times New Roman" w:hAnsi="Times New Roman" w:cs="Times New Roman"/>
                <w:bCs/>
                <w:sz w:val="20"/>
                <w:szCs w:val="20"/>
                <w:lang w:eastAsia="ru-RU"/>
              </w:rPr>
              <w:t xml:space="preserve"> 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sidRPr="00424747">
              <w:rPr>
                <w:rFonts w:ascii="Times New Roman" w:eastAsia="Times New Roman" w:hAnsi="Times New Roman" w:cs="Times New Roman"/>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морфологических признаков местоимений</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Формирование устойчивой мотивации к изучению нового на основе составленного    алгоритма выполнения задания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   </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143-144.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Неопределенные местоимения. Тест</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Научиться определять отличительные признаки неопределенных местоимений,  создавать текст типа речи рассуждение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1</w:t>
            </w:r>
            <w:r w:rsidRPr="00424747">
              <w:rPr>
                <w:rFonts w:ascii="Times New Roman" w:eastAsia="Times New Roman" w:hAnsi="Times New Roman" w:cs="Times New Roman"/>
                <w:sz w:val="20"/>
                <w:szCs w:val="20"/>
                <w:lang w:eastAsia="ru-RU"/>
              </w:rPr>
              <w:t>.</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морфологического анализа местоимения</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2.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создания текста -рассуждения</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Формирование навыков организации и анализа своей деятельности в составе пары </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145 -146.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Отрицательные местоимения. Тест.</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применять правило написания неопределенных местоимений</w:t>
            </w:r>
          </w:p>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p>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Научиться применять правило написания ни в отрицательных местоимениях</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 1</w:t>
            </w:r>
            <w:r w:rsidRPr="00424747">
              <w:rPr>
                <w:rFonts w:ascii="Times New Roman" w:eastAsia="Times New Roman" w:hAnsi="Times New Roman" w:cs="Times New Roman"/>
                <w:sz w:val="20"/>
                <w:szCs w:val="20"/>
                <w:lang w:eastAsia="ru-RU"/>
              </w:rPr>
              <w:t>.</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анализа слов</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2.</w:t>
            </w:r>
            <w:r w:rsidRPr="00424747">
              <w:rPr>
                <w:rFonts w:ascii="Times New Roman" w:eastAsia="Times New Roman" w:hAnsi="Times New Roman" w:cs="Times New Roman"/>
                <w:bCs/>
                <w:sz w:val="20"/>
                <w:szCs w:val="20"/>
                <w:lang w:eastAsia="ru-RU"/>
              </w:rPr>
              <w:t xml:space="preserve"> К:</w:t>
            </w:r>
            <w:r w:rsidRPr="00424747">
              <w:rPr>
                <w:rFonts w:ascii="Times New Roman" w:eastAsia="Times New Roman" w:hAnsi="Times New Roman" w:cs="Times New Roman"/>
                <w:sz w:val="20"/>
                <w:szCs w:val="20"/>
                <w:lang w:eastAsia="ru-RU"/>
              </w:rPr>
              <w:t xml:space="preserve"> управлять своим  поведением (контроль, коррекция, оценка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морфемного анализа слова</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Формирование устойчивой мотивации к изучению нового на основе составленного    алгоритма выполнения задания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147.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Контрольный диктант №8  с грамматическим заданием</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Научиться  построить и реализовать индивидуальный маршрут восполнения проблемных зон в изучении темы</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самодиагностики и диагностики</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Формирование навыков организации и анализа своей деятельности </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148.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Анализ ошибок, допущенных в контрольном диктанте</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Cs/>
                <w:sz w:val="20"/>
                <w:szCs w:val="20"/>
                <w:lang w:eastAsia="ru-RU"/>
              </w:rPr>
              <w:t>Научиться  построить и реализовать индивидуальный маршрут восполнения проблемных зон в изучении темы</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управлять своим  поведением (контроль, коррекция, оценка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работы над ошибками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  </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149.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Притяжательные местоимения</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Научиться рассматривать слово с точки зрения его морфологических признаков.</w:t>
            </w:r>
          </w:p>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исследования морфологических признаков слова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Формирование устойчивой мотивации к изучению нового на основе составленного    алгоритма выполнения задания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150.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р/р Подготовка к сочинению-рассуждению</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Научиться определять композиционно- языковые признаки текста-рассуждения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sidRPr="00424747">
              <w:rPr>
                <w:rFonts w:ascii="Times New Roman" w:eastAsia="Times New Roman" w:hAnsi="Times New Roman" w:cs="Times New Roman"/>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слова с одновариантными приставками</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151.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р/р Написание сочинения-рассуждения</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 Научиться конструировать текст лингвистического  рассуждения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морфологического написания сочинения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навыков организации и анализа своей деятельности в составе пары</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152-153.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Указательные местоимения. Тест. </w:t>
            </w:r>
          </w:p>
        </w:tc>
        <w:tc>
          <w:tcPr>
            <w:tcW w:w="0" w:type="auto"/>
          </w:tcPr>
          <w:p w:rsidR="00424747" w:rsidRPr="00424747" w:rsidRDefault="00424747" w:rsidP="00424747">
            <w:pPr>
              <w:autoSpaceDE w:val="0"/>
              <w:autoSpaceDN w:val="0"/>
              <w:adjustRightInd w:val="0"/>
              <w:spacing w:after="0" w:line="240" w:lineRule="auto"/>
              <w:ind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Научиться определять  грамматические  признаки указательных местоимений</w:t>
            </w:r>
          </w:p>
          <w:p w:rsidR="00424747" w:rsidRPr="00424747" w:rsidRDefault="00424747" w:rsidP="00424747">
            <w:pPr>
              <w:autoSpaceDE w:val="0"/>
              <w:autoSpaceDN w:val="0"/>
              <w:adjustRightInd w:val="0"/>
              <w:spacing w:after="0" w:line="240" w:lineRule="auto"/>
              <w:ind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Научиться определять  по грамматич  признакам указательные местоимения</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К: устанавливать рабочие отношения, эффективно сотрудничать и способствовать продуктивной кооперации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текста</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  </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154.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Определительные местоимения</w:t>
            </w:r>
          </w:p>
        </w:tc>
        <w:tc>
          <w:tcPr>
            <w:tcW w:w="0" w:type="auto"/>
          </w:tcPr>
          <w:p w:rsidR="00424747" w:rsidRPr="00424747" w:rsidRDefault="00424747" w:rsidP="00424747">
            <w:pPr>
              <w:autoSpaceDE w:val="0"/>
              <w:autoSpaceDN w:val="0"/>
              <w:adjustRightInd w:val="0"/>
              <w:spacing w:after="0" w:line="240" w:lineRule="auto"/>
              <w:ind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Научиться определять  грамматические  признаки  определительные местоимений</w:t>
            </w:r>
          </w:p>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исследования текста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Формирование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устойчивой мотивации к обучению</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155.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Местоимения и другие части речи</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Научиться применять знания о местоимениях при составлении устного или письменного сообщения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sidRPr="00424747">
              <w:rPr>
                <w:rFonts w:ascii="Times New Roman" w:eastAsia="Times New Roman" w:hAnsi="Times New Roman" w:cs="Times New Roman"/>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конструирования текста публичного выступления</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156.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Контрольный диктант №9  с грамматическим заданием</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Cs/>
                <w:sz w:val="20"/>
                <w:szCs w:val="20"/>
                <w:lang w:eastAsia="ru-RU"/>
              </w:rPr>
              <w:t>Научиться применять правила написания гласных и согласных в приставках и корнях, владеть терминологией, методами проверки, правильно ставить знаки препинания в простом и сложном предложении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написания к/д, выполнения граммат. задания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навыков самоконтроля и самоанализа</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157.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Анализ контрольного диктанта. Работа над ошибками.</w:t>
            </w:r>
          </w:p>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Научиться анализировать допущенные ошибки, выполнять работу по предупреждению ошибок</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организовать и планировать учебное сотрудничество с учителем и сверстниками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выполнения работы над ошибками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самосовершенствованию</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158.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Морфологический разбор местоимения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Научиться использовать знания о местоимениях при морфологическом анализе данной части речи</w:t>
            </w: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управлять своим  поведением (контроль, коррекция, оценка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П: объяснять языковые явления, процессы, связи и отношения, выявляемые в ходе создания текста лингвистического описания, анализа текста, морф. разбора.</w:t>
            </w:r>
          </w:p>
          <w:p w:rsidR="00424747" w:rsidRPr="00424747" w:rsidRDefault="00424747" w:rsidP="00424747">
            <w:pPr>
              <w:spacing w:after="0" w:line="240" w:lineRule="auto"/>
              <w:rPr>
                <w:rFonts w:ascii="Times New Roman" w:eastAsia="Times New Roman" w:hAnsi="Times New Roman" w:cs="Times New Roman"/>
                <w:b/>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навыков самоанализа и самоконтроля</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159.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Контрольный тест №5 по теме «Местоимение»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Научиться объяснять орфограммы и постановку знаков препинания в заданиях теста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написания к/т выполнения тестового  задания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навыков самоанализа и самоконтроля</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160.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Анализ ошибок, допущенных в тесте</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Научиться проектировать индивидуальный маршрут восполнения проблемных зон в изучении темы</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организовать и планировать учебное сотрудничество с учителем и сверстниками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выполнения работы над ошибками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познавательного интереса к изучению нового на основе самокоррекции результата обучения</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161.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Глагол как часть речи</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Cs/>
                <w:sz w:val="20"/>
                <w:szCs w:val="20"/>
                <w:lang w:eastAsia="ru-RU"/>
              </w:rPr>
              <w:t>Научиться определять глагол по морфологическим признакам</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анализа текста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r>
      <w:tr w:rsidR="00424747" w:rsidRPr="00424747" w:rsidTr="00463571">
        <w:trPr>
          <w:cantSplit/>
          <w:trHeight w:val="2657"/>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162-163..</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Разноспрягаемые глаголы. Тест</w:t>
            </w:r>
          </w:p>
        </w:tc>
        <w:tc>
          <w:tcPr>
            <w:tcW w:w="0" w:type="auto"/>
          </w:tcPr>
          <w:p w:rsidR="00424747" w:rsidRPr="00424747" w:rsidRDefault="00424747" w:rsidP="00424747">
            <w:pPr>
              <w:autoSpaceDE w:val="0"/>
              <w:autoSpaceDN w:val="0"/>
              <w:adjustRightInd w:val="0"/>
              <w:spacing w:after="0" w:line="240" w:lineRule="auto"/>
              <w:ind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Cs/>
                <w:sz w:val="20"/>
                <w:szCs w:val="20"/>
                <w:lang w:eastAsia="ru-RU"/>
              </w:rPr>
              <w:t>Научиться определять разноспрягаемые глаголы по грамматическим признакам</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
                <w:bCs/>
                <w:sz w:val="20"/>
                <w:szCs w:val="20"/>
                <w:lang w:eastAsia="ru-RU"/>
              </w:rPr>
              <w:t xml:space="preserve"> 1.</w:t>
            </w:r>
            <w:r w:rsidRPr="00424747">
              <w:rPr>
                <w:rFonts w:ascii="Times New Roman" w:eastAsia="Times New Roman" w:hAnsi="Times New Roman" w:cs="Times New Roman"/>
                <w:bCs/>
                <w:sz w:val="20"/>
                <w:szCs w:val="20"/>
                <w:lang w:eastAsia="ru-RU"/>
              </w:rPr>
              <w:t xml:space="preserve"> 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П: объяснять языковые явления, процессы, связи и отношения, выявляемые в ходе  исследования текста на разноспрягаемые глаголы</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2. </w:t>
            </w:r>
            <w:r w:rsidRPr="00424747">
              <w:rPr>
                <w:rFonts w:ascii="Times New Roman" w:eastAsia="Times New Roman" w:hAnsi="Times New Roman" w:cs="Times New Roman"/>
                <w:sz w:val="20"/>
                <w:szCs w:val="20"/>
                <w:lang w:eastAsia="ru-RU"/>
              </w:rPr>
              <w:t>К: формировать навыки учебного сотрудничества в ходе индивидуальной и групповой работы.</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проектировать маршрут преодоления затруднений в обучении через включение в новые виды деятельности и формы сотрудничества.</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создания текста-диалога, сжатия текста.</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обучению, к поэтапному самосовершенствованию</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навыка компрессии текста, выявления главной информации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164.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р/р Написание сжатого изложения</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Cs/>
                <w:sz w:val="20"/>
                <w:szCs w:val="20"/>
                <w:lang w:eastAsia="ru-RU"/>
              </w:rPr>
              <w:t>Научиться писать сжатое изложение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организовать и планировать учебное сотрудничество с учителем и сверстниками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компрессии текста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познавательного интереса, навыков конструирования текста</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165.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Анализ ошибок, допущенных в изложении.</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Cs/>
                <w:sz w:val="20"/>
                <w:szCs w:val="20"/>
                <w:lang w:eastAsia="ru-RU"/>
              </w:rPr>
              <w:t>Научиться применять самодиагностику при корректировании индивидуального маршрута восполнения проблемных зон в изученной теме</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166-167</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Глаголы переходные и непереходные. Тест.</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Научиться</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использовать понятие алгоритм </w:t>
            </w:r>
            <w:r w:rsidRPr="00424747">
              <w:rPr>
                <w:rFonts w:ascii="Times New Roman" w:eastAsia="Times New Roman" w:hAnsi="Times New Roman" w:cs="Times New Roman"/>
                <w:bCs/>
                <w:sz w:val="20"/>
                <w:szCs w:val="20"/>
                <w:lang w:eastAsia="ru-RU"/>
              </w:rPr>
              <w:t xml:space="preserve">«переходности и </w:t>
            </w:r>
          </w:p>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непереходности  глаголов</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комплексного анализа текста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2.</w:t>
            </w:r>
            <w:r w:rsidRPr="00424747">
              <w:rPr>
                <w:rFonts w:ascii="Times New Roman" w:eastAsia="Times New Roman" w:hAnsi="Times New Roman" w:cs="Times New Roman"/>
                <w:bCs/>
                <w:sz w:val="20"/>
                <w:szCs w:val="20"/>
                <w:lang w:eastAsia="ru-RU"/>
              </w:rPr>
              <w:t xml:space="preserve"> К:</w:t>
            </w:r>
            <w:r w:rsidRPr="00424747">
              <w:rPr>
                <w:rFonts w:ascii="Times New Roman" w:eastAsia="Times New Roman" w:hAnsi="Times New Roman" w:cs="Times New Roman"/>
                <w:sz w:val="20"/>
                <w:szCs w:val="20"/>
                <w:lang w:eastAsia="ru-RU"/>
              </w:rPr>
              <w:t xml:space="preserve"> управлять своим  поведением (контроль, коррекция, оценка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переходных и непереходных глаголов</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168, 169, 170.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Наклонение глагола. Изъявительное наклонение. Тест</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bCs/>
                <w:sz w:val="20"/>
                <w:szCs w:val="20"/>
                <w:lang w:eastAsia="ru-RU"/>
              </w:rPr>
              <w:t xml:space="preserve"> Научиться определять</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 наклонение глагола, конструировать синтаксические единицы с глаголами изъявительного наклонения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1. К</w:t>
            </w:r>
            <w:r w:rsidRPr="00424747">
              <w:rPr>
                <w:rFonts w:ascii="Times New Roman" w:eastAsia="Times New Roman" w:hAnsi="Times New Roman" w:cs="Times New Roman"/>
                <w:sz w:val="20"/>
                <w:szCs w:val="20"/>
                <w:lang w:eastAsia="ru-RU"/>
              </w:rPr>
              <w:t>: 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наклонения глагол</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2.</w:t>
            </w:r>
            <w:r w:rsidRPr="00424747">
              <w:rPr>
                <w:rFonts w:ascii="Times New Roman" w:eastAsia="Times New Roman" w:hAnsi="Times New Roman" w:cs="Times New Roman"/>
                <w:bCs/>
                <w:sz w:val="20"/>
                <w:szCs w:val="20"/>
                <w:lang w:eastAsia="ru-RU"/>
              </w:rPr>
              <w:t xml:space="preserve"> 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sidRPr="00424747">
              <w:rPr>
                <w:rFonts w:ascii="Times New Roman" w:eastAsia="Times New Roman" w:hAnsi="Times New Roman" w:cs="Times New Roman"/>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глаголов изъявительного наклонения</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изучению и закреплению нового</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конструированию и анализу</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171-172.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Условное наклонение. Тест.</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Cs/>
                <w:sz w:val="20"/>
                <w:szCs w:val="20"/>
                <w:lang w:eastAsia="ru-RU"/>
              </w:rPr>
              <w:t>Научиться определять глагол по  его грамматическим признакам</w:t>
            </w:r>
            <w:r w:rsidRPr="00424747">
              <w:rPr>
                <w:rFonts w:ascii="Times New Roman" w:eastAsia="Times New Roman" w:hAnsi="Times New Roman" w:cs="Times New Roman"/>
                <w:sz w:val="20"/>
                <w:szCs w:val="20"/>
                <w:lang w:eastAsia="ru-RU"/>
              </w:rPr>
              <w:t>.</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1.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глаголов условного наклонения</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2.</w:t>
            </w:r>
            <w:r w:rsidRPr="00424747">
              <w:rPr>
                <w:rFonts w:ascii="Times New Roman" w:eastAsia="Times New Roman" w:hAnsi="Times New Roman" w:cs="Times New Roman"/>
                <w:bCs/>
                <w:sz w:val="20"/>
                <w:szCs w:val="20"/>
                <w:lang w:eastAsia="ru-RU"/>
              </w:rPr>
              <w:t xml:space="preserve"> К:</w:t>
            </w:r>
            <w:r w:rsidRPr="00424747">
              <w:rPr>
                <w:rFonts w:ascii="Times New Roman" w:eastAsia="Times New Roman" w:hAnsi="Times New Roman" w:cs="Times New Roman"/>
                <w:sz w:val="20"/>
                <w:szCs w:val="20"/>
                <w:lang w:eastAsia="ru-RU"/>
              </w:rPr>
              <w:t xml:space="preserve"> управлять своим  поведением (контроль, коррекция, оценка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комплексного анализа глаголов</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обобщению и систематизации материала</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173-174.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r w:rsidRPr="00424747">
              <w:rPr>
                <w:rFonts w:ascii="Times New Roman" w:eastAsia="Times New Roman" w:hAnsi="Times New Roman" w:cs="Times New Roman"/>
                <w:bCs/>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Повелительное наклонение. Тест.</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Cs/>
                <w:sz w:val="20"/>
                <w:szCs w:val="20"/>
                <w:lang w:eastAsia="ru-RU"/>
              </w:rPr>
              <w:t>Научиться определять глагол по  его грамматическим признакам</w:t>
            </w:r>
            <w:r w:rsidRPr="00424747">
              <w:rPr>
                <w:rFonts w:ascii="Times New Roman" w:eastAsia="Times New Roman" w:hAnsi="Times New Roman" w:cs="Times New Roman"/>
                <w:sz w:val="20"/>
                <w:szCs w:val="20"/>
                <w:lang w:eastAsia="ru-RU"/>
              </w:rPr>
              <w:t xml:space="preserve"> , составлять текст по его грамматическим признакам</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 1.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конструирования синтаксических единиц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2.</w:t>
            </w:r>
            <w:r w:rsidRPr="00424747">
              <w:rPr>
                <w:rFonts w:ascii="Times New Roman" w:eastAsia="Times New Roman" w:hAnsi="Times New Roman" w:cs="Times New Roman"/>
                <w:bCs/>
                <w:sz w:val="20"/>
                <w:szCs w:val="20"/>
                <w:lang w:eastAsia="ru-RU"/>
              </w:rPr>
              <w:t xml:space="preserve"> К:</w:t>
            </w:r>
            <w:r w:rsidRPr="00424747">
              <w:rPr>
                <w:rFonts w:ascii="Times New Roman" w:eastAsia="Times New Roman" w:hAnsi="Times New Roman" w:cs="Times New Roman"/>
                <w:sz w:val="20"/>
                <w:szCs w:val="20"/>
                <w:lang w:eastAsia="ru-RU"/>
              </w:rPr>
              <w:t xml:space="preserve"> управлять своим  поведением (контроль, коррекция, оценка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создания текста описания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навыков обобщения и систематизации теоретического  материала</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175.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Контрольный тест №6  по теме «Глагол»</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Cs/>
                <w:sz w:val="20"/>
                <w:szCs w:val="20"/>
                <w:lang w:eastAsia="ru-RU"/>
              </w:rPr>
              <w:t>Научиться  применять правила написания гласных в окончании глаголов, владеть терминологией, правильно расставлять знаки препинания в простом и сложном предложении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выполнения тестовых заданий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176.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Анализ ошибок, допущенных в тесте</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Cs/>
                <w:sz w:val="20"/>
                <w:szCs w:val="20"/>
                <w:lang w:eastAsia="ru-RU"/>
              </w:rPr>
              <w:t>Научиться  анализировать допущенные ошибки, выполнять работу по предупреждению ошибок</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sidRPr="00424747">
              <w:rPr>
                <w:rFonts w:ascii="Times New Roman" w:eastAsia="Times New Roman" w:hAnsi="Times New Roman" w:cs="Times New Roman"/>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слов и предложений</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изучению и закреплению нового</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177.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Употребление наклонений</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bCs/>
                <w:sz w:val="20"/>
                <w:szCs w:val="20"/>
                <w:lang w:eastAsia="ru-RU"/>
              </w:rPr>
              <w:t>Научиться  находить в предложении имя прилагательное, определять его непостоянные морфологические признаки, определять синтаксическую роль в предложении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организовать и планировать учебное сотрудничество с учителем и сверстниками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исследования текста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конструированию, творческому самовыражению</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178-179.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Безличные глаголы. Тест.</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определять  безличны глаголы по грамматическим признакам.</w:t>
            </w:r>
          </w:p>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1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управлять своим  поведением (контроль, коррекция, оценка своего действия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с исследования безличных глаголов</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2.</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организовать и планировать учебное сотрудничество с учителем и сверстниками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конструирования предложений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180.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Морфологический разбор глагола</w:t>
            </w:r>
          </w:p>
        </w:tc>
        <w:tc>
          <w:tcPr>
            <w:tcW w:w="0" w:type="auto"/>
          </w:tcPr>
          <w:p w:rsidR="00424747" w:rsidRPr="00424747" w:rsidRDefault="00424747" w:rsidP="00424747">
            <w:pPr>
              <w:autoSpaceDE w:val="0"/>
              <w:autoSpaceDN w:val="0"/>
              <w:adjustRightInd w:val="0"/>
              <w:spacing w:after="0" w:line="240" w:lineRule="auto"/>
              <w:ind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применять алгоритм морфологического разбора  глагола в практической деятельности.</w:t>
            </w:r>
          </w:p>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морфологического разбора глагола</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изучению и закреплению нового</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181-182.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Повторение по теме «Наклонение глагола»</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Cs/>
                <w:sz w:val="20"/>
                <w:szCs w:val="20"/>
                <w:lang w:eastAsia="ru-RU"/>
              </w:rPr>
              <w:t>Научиться корректировать индивидуальный маршрут восполнения проблемных зон в изучении темы</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1.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повторения</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2.</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обобщении и систематизации глагола</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изучению и закреплению нового</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изучению и закреплению нового</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183.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Контрольный диктант № 10  с грамматическим заданием</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Cs/>
                <w:sz w:val="20"/>
                <w:szCs w:val="20"/>
                <w:lang w:eastAsia="ru-RU"/>
              </w:rPr>
              <w:t>Научиться проектировать индивидуальный маршрут восполнения проблемных зон в изучении темы</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1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управлять своим  поведением (контроль, коррекция, оценка своего действия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с  написания к\д, выполнения грамматических заданий</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конструированию, творческому самовыражению</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184.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Анализ ошибок, допущенных в контрольном диктанте</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Научиться  анализировать допущенные ошибки, выполнять работу по предупреждению ошибок</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sidRPr="00424747">
              <w:rPr>
                <w:rFonts w:ascii="Times New Roman" w:eastAsia="Times New Roman" w:hAnsi="Times New Roman" w:cs="Times New Roman"/>
                <w:sz w:val="20"/>
                <w:szCs w:val="20"/>
                <w:lang w:eastAsia="ru-RU"/>
              </w:rPr>
              <w:t xml:space="preserve">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исследования  слов и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предложений</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навыков обобщения и систематизации теоретического  материала</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185.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р/р Рассказ на основе услышанного.</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Научиться   составлять тексты разных типов речи</w:t>
            </w:r>
            <w:r w:rsidRPr="00424747">
              <w:rPr>
                <w:rFonts w:ascii="Times New Roman" w:eastAsia="Times New Roman" w:hAnsi="Times New Roman" w:cs="Times New Roman"/>
                <w:sz w:val="20"/>
                <w:szCs w:val="20"/>
                <w:lang w:eastAsia="ru-RU"/>
              </w:rPr>
              <w:t>.</w:t>
            </w:r>
          </w:p>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конструирования текста.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186, 187, 188..</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Правописание гласных в окончаниях суффиксах глаголов. Тест.</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Научиться   применять правила написания</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 гласных в окончаниях и   суффиксах глаголов.</w:t>
            </w:r>
          </w:p>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1. </w:t>
            </w:r>
            <w:r w:rsidRPr="00424747">
              <w:rPr>
                <w:rFonts w:ascii="Times New Roman" w:eastAsia="Times New Roman" w:hAnsi="Times New Roman" w:cs="Times New Roman"/>
                <w:sz w:val="20"/>
                <w:szCs w:val="20"/>
                <w:lang w:eastAsia="ru-RU"/>
              </w:rPr>
              <w:t>К: устанавливать рабочие отношения, эффективно сотрудничать с учителем и сверстниками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применения алгоритма проверки орфограмм и применения правил</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2.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организовать и планировать учебное сотрудничество с учителем и сверстниками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анализа текста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3.</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использовать адекватные языковые средства для отображения в форме речевых высказываний с целью    маршрут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комплексного исследования текста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навыков обобщения и систематизации теоретического  материала</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189.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Повторение и систематизация по теме «Глагол»</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Cs/>
                <w:sz w:val="20"/>
                <w:szCs w:val="20"/>
                <w:lang w:eastAsia="ru-RU"/>
              </w:rPr>
              <w:t>Научиться   применять правила написания</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 слов, знаков препинания а простом и сложном предложении</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управлять своим  поведением (контроль, коррекция, оценка своего действия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повторения темы</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закреплению алгоритмов проверки орфограмм</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190.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Контрольный диктант № 11 с грамматическим заданием</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Cs/>
                <w:sz w:val="20"/>
                <w:szCs w:val="20"/>
                <w:lang w:eastAsia="ru-RU"/>
              </w:rPr>
              <w:t>Научиться проектировать индивидуальный маршрут восполнения проблемных зон в изучении темы</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слов и предложений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sz w:val="20"/>
                <w:szCs w:val="20"/>
                <w:lang w:eastAsia="ru-RU"/>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r>
      <w:tr w:rsidR="00424747" w:rsidRPr="00424747" w:rsidTr="00463571">
        <w:trPr>
          <w:cantSplit/>
          <w:trHeight w:val="154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191.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Анализ ошибок, допущенных в контрольном диктанте</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bCs/>
                <w:sz w:val="20"/>
                <w:szCs w:val="20"/>
                <w:lang w:eastAsia="ru-RU"/>
              </w:rPr>
              <w:t>Научиться проектировать и реализовывать индивидуальный маршрут   в изучении темы</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использовать адекватные языковые средства для отображения в форме речевых высказываний с целью    маршрут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к работы над ошибками</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конструированию, творческому самовыражению</w:t>
            </w:r>
          </w:p>
        </w:tc>
      </w:tr>
      <w:tr w:rsidR="00424747" w:rsidRPr="00424747" w:rsidTr="00463571">
        <w:trPr>
          <w:cantSplit/>
          <w:trHeight w:val="135"/>
        </w:trPr>
        <w:tc>
          <w:tcPr>
            <w:tcW w:w="0" w:type="auto"/>
            <w:gridSpan w:val="7"/>
          </w:tcPr>
          <w:p w:rsidR="00424747" w:rsidRPr="00424747" w:rsidRDefault="00424747" w:rsidP="00424747">
            <w:pPr>
              <w:spacing w:after="0" w:line="240" w:lineRule="auto"/>
              <w:jc w:val="center"/>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ПОВТОРЕНИЕ И СИСТЕМАТИЗАЦИЯ ИЗУЧЕННОГО.</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192, 193, 194..</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Разделы науки о языке. Орфография. Тест.</w:t>
            </w:r>
          </w:p>
        </w:tc>
        <w:tc>
          <w:tcPr>
            <w:tcW w:w="0" w:type="auto"/>
          </w:tcPr>
          <w:p w:rsidR="00424747" w:rsidRPr="00424747" w:rsidRDefault="00424747" w:rsidP="00424747">
            <w:pPr>
              <w:autoSpaceDE w:val="0"/>
              <w:autoSpaceDN w:val="0"/>
              <w:adjustRightInd w:val="0"/>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составлять текст лингвистического повествования</w:t>
            </w:r>
          </w:p>
          <w:p w:rsidR="00424747" w:rsidRPr="00424747" w:rsidRDefault="00424747" w:rsidP="00424747">
            <w:pPr>
              <w:autoSpaceDE w:val="0"/>
              <w:autoSpaceDN w:val="0"/>
              <w:adjustRightInd w:val="0"/>
              <w:spacing w:after="0" w:line="240" w:lineRule="auto"/>
              <w:rPr>
                <w:rFonts w:ascii="Times New Roman" w:eastAsia="Times New Roman" w:hAnsi="Times New Roman" w:cs="Times New Roman"/>
                <w:sz w:val="20"/>
                <w:szCs w:val="20"/>
                <w:lang w:eastAsia="ru-RU"/>
              </w:rPr>
            </w:pPr>
          </w:p>
          <w:p w:rsidR="00424747" w:rsidRPr="00424747" w:rsidRDefault="00424747" w:rsidP="00424747">
            <w:pPr>
              <w:autoSpaceDE w:val="0"/>
              <w:autoSpaceDN w:val="0"/>
              <w:adjustRightInd w:val="0"/>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применять алгоритм проверки орфограмм</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составления текста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
                <w:bCs/>
                <w:sz w:val="20"/>
                <w:szCs w:val="20"/>
                <w:lang w:eastAsia="ru-RU"/>
              </w:rPr>
              <w:t xml:space="preserve">2.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использовать адекватные языковые средства для отображения в форме речевых высказываний с целью    маршрут   включение в новые виды деятельности и формы сотрудничества   </w:t>
            </w:r>
          </w:p>
          <w:p w:rsidR="00424747" w:rsidRPr="00424747" w:rsidRDefault="00424747" w:rsidP="00424747">
            <w:pPr>
              <w:autoSpaceDE w:val="0"/>
              <w:autoSpaceDN w:val="0"/>
              <w:adjustRightInd w:val="0"/>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применения алгоритма проверки орфограмм</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3.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организовать и планировать учебное сотрудничество с учителем и сверстниками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алгоритма проверки орфограмм</w:t>
            </w:r>
          </w:p>
          <w:p w:rsidR="00424747" w:rsidRPr="00424747" w:rsidRDefault="00424747" w:rsidP="00424747">
            <w:pPr>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закреплению изученного</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3.</w:t>
            </w:r>
            <w:r w:rsidRPr="00424747">
              <w:rPr>
                <w:rFonts w:ascii="Times New Roman" w:eastAsia="Times New Roman" w:hAnsi="Times New Roman" w:cs="Times New Roman"/>
                <w:sz w:val="20"/>
                <w:szCs w:val="20"/>
                <w:lang w:eastAsia="ru-RU"/>
              </w:rPr>
              <w:t xml:space="preserve"> 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195-196.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Пунктуация. Пунктуационный разбор. Тест</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применять алгоритм проверки пунктограмм</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 xml:space="preserve">1. </w:t>
            </w:r>
            <w:r w:rsidRPr="00424747">
              <w:rPr>
                <w:rFonts w:ascii="Times New Roman" w:eastAsia="Times New Roman" w:hAnsi="Times New Roman" w:cs="Times New Roman"/>
                <w:sz w:val="20"/>
                <w:szCs w:val="20"/>
                <w:lang w:eastAsia="ru-RU"/>
              </w:rPr>
              <w:t>К: устанавливать рабочие отношения, эффективно сотрудничать с учителем и сверстниками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текста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2.</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организовать и планировать учебное сотрудничество с учителем и сверстниками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повторения материала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 </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197-198.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Лексика и фразеология. Тест.</w:t>
            </w:r>
          </w:p>
        </w:tc>
        <w:tc>
          <w:tcPr>
            <w:tcW w:w="0" w:type="auto"/>
          </w:tcPr>
          <w:p w:rsidR="00424747" w:rsidRPr="00424747" w:rsidRDefault="00424747" w:rsidP="00424747">
            <w:pPr>
              <w:spacing w:after="0" w:line="240" w:lineRule="auto"/>
              <w:rPr>
                <w:rFonts w:ascii="Times New Roman" w:eastAsia="Times New Roman" w:hAnsi="Times New Roman" w:cs="Times New Roman"/>
                <w:b/>
                <w:sz w:val="20"/>
                <w:szCs w:val="20"/>
                <w:lang w:eastAsia="ru-RU"/>
              </w:rPr>
            </w:pPr>
            <w:r w:rsidRPr="00424747">
              <w:rPr>
                <w:rFonts w:ascii="Times New Roman" w:eastAsia="Times New Roman" w:hAnsi="Times New Roman" w:cs="Times New Roman"/>
                <w:sz w:val="20"/>
                <w:szCs w:val="20"/>
                <w:lang w:eastAsia="ru-RU"/>
              </w:rPr>
              <w:t>Научиться составлять текст публичного выступления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1. 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конструирования текста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2.  </w:t>
            </w: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управлять своим  поведением (контроль, коррекция, оценка своего действия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текста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199. </w:t>
            </w:r>
          </w:p>
          <w:p w:rsidR="00424747" w:rsidRPr="00424747" w:rsidRDefault="00424747" w:rsidP="00424747">
            <w:pPr>
              <w:spacing w:after="0" w:line="240" w:lineRule="auto"/>
              <w:rPr>
                <w:rFonts w:ascii="Times New Roman" w:eastAsia="Times New Roman" w:hAnsi="Times New Roman" w:cs="Times New Roman"/>
                <w:bCs/>
                <w:color w:val="FF0000"/>
                <w:sz w:val="20"/>
                <w:szCs w:val="20"/>
                <w:lang w:eastAsia="ru-RU"/>
              </w:rPr>
            </w:pPr>
            <w:r w:rsidRPr="00424747">
              <w:rPr>
                <w:rFonts w:ascii="Times New Roman" w:eastAsia="Times New Roman" w:hAnsi="Times New Roman" w:cs="Times New Roman"/>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color w:val="FF0000"/>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Словообразование.</w:t>
            </w:r>
          </w:p>
        </w:tc>
        <w:tc>
          <w:tcPr>
            <w:tcW w:w="0" w:type="auto"/>
          </w:tcPr>
          <w:p w:rsidR="00424747" w:rsidRPr="00424747" w:rsidRDefault="00424747" w:rsidP="00424747">
            <w:pPr>
              <w:autoSpaceDE w:val="0"/>
              <w:autoSpaceDN w:val="0"/>
              <w:adjustRightInd w:val="0"/>
              <w:spacing w:after="0" w:line="240" w:lineRule="auto"/>
              <w:ind w:left="30" w:right="30"/>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Научиться определять способы образования слов, производить морфемный и морфологический анализ</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исследования текста </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200. </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Морфология.</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Научиться применять алгоритм проведения морфологического анализа слова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К: устанавливать рабочие отношения, эффективно сотрудничать с учителем и сверстниками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морфологического анализа слова</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навыков обобщения и систематизации теоретического  материала</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201..</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jc w:val="center"/>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Синтаксис. Синтаксический разбор</w:t>
            </w:r>
          </w:p>
        </w:tc>
        <w:tc>
          <w:tcPr>
            <w:tcW w:w="0" w:type="auto"/>
          </w:tcPr>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r w:rsidRPr="00424747">
              <w:rPr>
                <w:rFonts w:ascii="Times New Roman" w:eastAsia="Times New Roman" w:hAnsi="Times New Roman" w:cs="Times New Roman"/>
                <w:sz w:val="20"/>
                <w:szCs w:val="20"/>
                <w:lang w:eastAsia="ru-RU"/>
              </w:rPr>
              <w:t>Научиться применять алгоритм проведения  синтаксического разбора слова</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управлять своим  поведением (контроль, коррекция, оценка своего действия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проведения синтаксического разбора предложения</w:t>
            </w:r>
          </w:p>
          <w:p w:rsidR="00424747" w:rsidRPr="00424747" w:rsidRDefault="00424747" w:rsidP="00424747">
            <w:pPr>
              <w:spacing w:after="0" w:line="240" w:lineRule="auto"/>
              <w:rPr>
                <w:rFonts w:ascii="Times New Roman" w:eastAsia="Times New Roman" w:hAnsi="Times New Roman" w:cs="Times New Roman"/>
                <w:b/>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202. </w:t>
            </w:r>
          </w:p>
          <w:p w:rsidR="00424747" w:rsidRPr="00424747" w:rsidRDefault="00424747" w:rsidP="00424747">
            <w:pPr>
              <w:spacing w:after="0" w:line="240" w:lineRule="auto"/>
              <w:rPr>
                <w:rFonts w:ascii="Times New Roman" w:eastAsia="Times New Roman" w:hAnsi="Times New Roman" w:cs="Times New Roman"/>
                <w:bCs/>
                <w:color w:val="FF0000"/>
                <w:sz w:val="20"/>
                <w:szCs w:val="20"/>
                <w:lang w:eastAsia="ru-RU"/>
              </w:rPr>
            </w:pPr>
            <w:r w:rsidRPr="00424747">
              <w:rPr>
                <w:rFonts w:ascii="Times New Roman" w:eastAsia="Times New Roman" w:hAnsi="Times New Roman" w:cs="Times New Roman"/>
                <w:bCs/>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color w:val="FF0000"/>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Итоговый тест.</w:t>
            </w:r>
          </w:p>
        </w:tc>
        <w:tc>
          <w:tcPr>
            <w:tcW w:w="0" w:type="auto"/>
          </w:tcPr>
          <w:p w:rsidR="00424747" w:rsidRPr="00424747" w:rsidRDefault="00424747" w:rsidP="00424747">
            <w:pPr>
              <w:spacing w:after="0" w:line="240" w:lineRule="auto"/>
              <w:rPr>
                <w:rFonts w:ascii="Times New Roman" w:eastAsia="Times New Roman" w:hAnsi="Times New Roman" w:cs="Times New Roman"/>
                <w:b/>
                <w:sz w:val="20"/>
                <w:szCs w:val="20"/>
                <w:lang w:eastAsia="ru-RU"/>
              </w:rPr>
            </w:pPr>
            <w:r w:rsidRPr="00424747">
              <w:rPr>
                <w:rFonts w:ascii="Times New Roman" w:eastAsia="Times New Roman" w:hAnsi="Times New Roman" w:cs="Times New Roman"/>
                <w:bCs/>
                <w:sz w:val="20"/>
                <w:szCs w:val="20"/>
                <w:lang w:eastAsia="ru-RU"/>
              </w:rPr>
              <w:t>Научиться корректировать и применять индивидуальный маршрут восполнения проблемных зон в изученных темах</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 xml:space="preserve">формировать навык учебного сотрудничества  в ходе индивидуальной или групповой работы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П: объяснять языковые явления, процессы, связи и отношения, выявляемые в  ходе   исследования итогового теста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навыков обобщения и систематизации теоретического  материала</w:t>
            </w: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lastRenderedPageBreak/>
              <w:t xml:space="preserve">203. </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Анализ ошибок, допущенных в итоговом тесте</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 Научиться корректировать и применять индивидуальный маршрут восполнения проблемных зон в изучении темы</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b/>
                <w:bCs/>
                <w:sz w:val="20"/>
                <w:szCs w:val="20"/>
                <w:lang w:eastAsia="ru-RU"/>
              </w:rPr>
              <w:t xml:space="preserve"> </w:t>
            </w:r>
            <w:r w:rsidRPr="00424747">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 xml:space="preserve">Р: проектировать маршрут преодоления затруднения в обучении через включение в новые виды деятельности и формы сотрудничества   </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слов и предложений</w:t>
            </w:r>
          </w:p>
          <w:p w:rsidR="00424747" w:rsidRPr="00424747" w:rsidRDefault="00424747" w:rsidP="00424747">
            <w:pPr>
              <w:spacing w:after="0" w:line="240" w:lineRule="auto"/>
              <w:rPr>
                <w:rFonts w:ascii="Times New Roman" w:eastAsia="Times New Roman" w:hAnsi="Times New Roman" w:cs="Times New Roman"/>
                <w:b/>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r>
      <w:tr w:rsidR="00424747" w:rsidRPr="00424747" w:rsidTr="00463571">
        <w:trPr>
          <w:cantSplit/>
          <w:trHeight w:val="820"/>
        </w:trPr>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204</w:t>
            </w: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 xml:space="preserve">. </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Комплексное повторение и обобщение</w:t>
            </w:r>
          </w:p>
        </w:tc>
        <w:tc>
          <w:tcPr>
            <w:tcW w:w="0" w:type="auto"/>
          </w:tcPr>
          <w:p w:rsidR="00424747" w:rsidRPr="00424747" w:rsidRDefault="00424747" w:rsidP="00424747">
            <w:pPr>
              <w:spacing w:after="0" w:line="240" w:lineRule="auto"/>
              <w:rPr>
                <w:rFonts w:ascii="Times New Roman" w:eastAsia="Times New Roman" w:hAnsi="Times New Roman" w:cs="Times New Roman"/>
                <w:b/>
                <w:sz w:val="20"/>
                <w:szCs w:val="20"/>
                <w:lang w:eastAsia="ru-RU"/>
              </w:rPr>
            </w:pPr>
            <w:r w:rsidRPr="00424747">
              <w:rPr>
                <w:rFonts w:ascii="Times New Roman" w:eastAsia="Times New Roman" w:hAnsi="Times New Roman" w:cs="Times New Roman"/>
                <w:bCs/>
                <w:sz w:val="20"/>
                <w:szCs w:val="20"/>
                <w:lang w:eastAsia="ru-RU"/>
              </w:rPr>
              <w:t xml:space="preserve"> Научиться корректировать и применять индивидуальный маршрут восполнения проблемных зон в изучении темы</w:t>
            </w:r>
          </w:p>
        </w:tc>
        <w:tc>
          <w:tcPr>
            <w:tcW w:w="0" w:type="auto"/>
          </w:tcPr>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bCs/>
                <w:sz w:val="20"/>
                <w:szCs w:val="20"/>
                <w:lang w:eastAsia="ru-RU"/>
              </w:rPr>
              <w:t>К:</w:t>
            </w:r>
            <w:r w:rsidRPr="00424747">
              <w:rPr>
                <w:rFonts w:ascii="Times New Roman" w:eastAsia="Times New Roman" w:hAnsi="Times New Roman" w:cs="Times New Roman"/>
                <w:sz w:val="20"/>
                <w:szCs w:val="20"/>
                <w:lang w:eastAsia="ru-RU"/>
              </w:rPr>
              <w:t xml:space="preserve"> управлять своим  поведением (контроль, коррекция, оценка своего действия действий партнера, умение убеждать)</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Р:  осознавать самого себя как движущую силу своего научения, свою способность к преодолению препятствий и самокоррекции</w:t>
            </w:r>
          </w:p>
          <w:p w:rsidR="00424747" w:rsidRPr="00424747" w:rsidRDefault="00424747" w:rsidP="00424747">
            <w:pPr>
              <w:spacing w:after="0" w:line="240" w:lineRule="auto"/>
              <w:rPr>
                <w:rFonts w:ascii="Times New Roman" w:eastAsia="Times New Roman" w:hAnsi="Times New Roman" w:cs="Times New Roman"/>
                <w:sz w:val="20"/>
                <w:szCs w:val="20"/>
                <w:lang w:eastAsia="ru-RU"/>
              </w:rPr>
            </w:pPr>
            <w:r w:rsidRPr="00424747">
              <w:rPr>
                <w:rFonts w:ascii="Times New Roman" w:eastAsia="Times New Roman" w:hAnsi="Times New Roman" w:cs="Times New Roman"/>
                <w:sz w:val="20"/>
                <w:szCs w:val="20"/>
                <w:lang w:eastAsia="ru-RU"/>
              </w:rPr>
              <w:t>П: объяснять языковые явления, процессы, связи и отношения, выявляемые в ходе    исследования слов и предложений</w:t>
            </w:r>
          </w:p>
          <w:p w:rsidR="00424747" w:rsidRPr="00424747" w:rsidRDefault="00424747" w:rsidP="00424747">
            <w:pPr>
              <w:spacing w:after="0" w:line="240" w:lineRule="auto"/>
              <w:rPr>
                <w:rFonts w:ascii="Times New Roman" w:eastAsia="Times New Roman" w:hAnsi="Times New Roman" w:cs="Times New Roman"/>
                <w:b/>
                <w:sz w:val="20"/>
                <w:szCs w:val="20"/>
                <w:lang w:eastAsia="ru-RU"/>
              </w:rPr>
            </w:pPr>
          </w:p>
        </w:tc>
        <w:tc>
          <w:tcPr>
            <w:tcW w:w="0" w:type="auto"/>
          </w:tcPr>
          <w:p w:rsidR="00424747" w:rsidRPr="00424747" w:rsidRDefault="00424747" w:rsidP="00424747">
            <w:pPr>
              <w:spacing w:after="0" w:line="240" w:lineRule="auto"/>
              <w:rPr>
                <w:rFonts w:ascii="Times New Roman" w:eastAsia="Times New Roman" w:hAnsi="Times New Roman" w:cs="Times New Roman"/>
                <w:bCs/>
                <w:sz w:val="20"/>
                <w:szCs w:val="20"/>
                <w:lang w:eastAsia="ru-RU"/>
              </w:rPr>
            </w:pPr>
            <w:r w:rsidRPr="00424747">
              <w:rPr>
                <w:rFonts w:ascii="Times New Roman" w:eastAsia="Times New Roman" w:hAnsi="Times New Roman" w:cs="Times New Roman"/>
                <w:bCs/>
                <w:sz w:val="20"/>
                <w:szCs w:val="20"/>
                <w:lang w:eastAsia="ru-RU"/>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tc>
      </w:tr>
    </w:tbl>
    <w:p w:rsidR="00424747" w:rsidRDefault="00424747">
      <w:bookmarkStart w:id="4" w:name="_GoBack"/>
      <w:bookmarkEnd w:id="4"/>
    </w:p>
    <w:sectPr w:rsidR="00424747" w:rsidSect="00F80AC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PetersburgCSanPin-Regular">
    <w:altName w:val="Times New Roman"/>
    <w:charset w:val="CC"/>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59"/>
        </w:tabs>
        <w:ind w:left="759" w:hanging="360"/>
      </w:pPr>
      <w:rPr>
        <w:rFonts w:ascii="Symbol" w:hAnsi="Symbol" w:cs="OpenSymbol"/>
        <w:color w:val="242424"/>
      </w:rPr>
    </w:lvl>
    <w:lvl w:ilvl="1">
      <w:start w:val="1"/>
      <w:numFmt w:val="bullet"/>
      <w:lvlText w:val="◦"/>
      <w:lvlJc w:val="left"/>
      <w:pPr>
        <w:tabs>
          <w:tab w:val="num" w:pos="1119"/>
        </w:tabs>
        <w:ind w:left="1119" w:hanging="360"/>
      </w:pPr>
      <w:rPr>
        <w:rFonts w:ascii="OpenSymbol" w:hAnsi="OpenSymbol" w:cs="OpenSymbol"/>
      </w:rPr>
    </w:lvl>
    <w:lvl w:ilvl="2">
      <w:start w:val="1"/>
      <w:numFmt w:val="bullet"/>
      <w:lvlText w:val="▪"/>
      <w:lvlJc w:val="left"/>
      <w:pPr>
        <w:tabs>
          <w:tab w:val="num" w:pos="1479"/>
        </w:tabs>
        <w:ind w:left="1479" w:hanging="360"/>
      </w:pPr>
      <w:rPr>
        <w:rFonts w:ascii="OpenSymbol" w:hAnsi="OpenSymbol" w:cs="OpenSymbol"/>
      </w:rPr>
    </w:lvl>
    <w:lvl w:ilvl="3">
      <w:start w:val="1"/>
      <w:numFmt w:val="bullet"/>
      <w:lvlText w:val=""/>
      <w:lvlJc w:val="left"/>
      <w:pPr>
        <w:tabs>
          <w:tab w:val="num" w:pos="1839"/>
        </w:tabs>
        <w:ind w:left="1839" w:hanging="360"/>
      </w:pPr>
      <w:rPr>
        <w:rFonts w:ascii="Symbol" w:hAnsi="Symbol" w:cs="OpenSymbol"/>
        <w:color w:val="242424"/>
      </w:rPr>
    </w:lvl>
    <w:lvl w:ilvl="4">
      <w:start w:val="1"/>
      <w:numFmt w:val="bullet"/>
      <w:lvlText w:val="◦"/>
      <w:lvlJc w:val="left"/>
      <w:pPr>
        <w:tabs>
          <w:tab w:val="num" w:pos="2199"/>
        </w:tabs>
        <w:ind w:left="2199" w:hanging="360"/>
      </w:pPr>
      <w:rPr>
        <w:rFonts w:ascii="OpenSymbol" w:hAnsi="OpenSymbol" w:cs="OpenSymbol"/>
      </w:rPr>
    </w:lvl>
    <w:lvl w:ilvl="5">
      <w:start w:val="1"/>
      <w:numFmt w:val="bullet"/>
      <w:lvlText w:val="▪"/>
      <w:lvlJc w:val="left"/>
      <w:pPr>
        <w:tabs>
          <w:tab w:val="num" w:pos="2559"/>
        </w:tabs>
        <w:ind w:left="2559" w:hanging="360"/>
      </w:pPr>
      <w:rPr>
        <w:rFonts w:ascii="OpenSymbol" w:hAnsi="OpenSymbol" w:cs="OpenSymbol"/>
      </w:rPr>
    </w:lvl>
    <w:lvl w:ilvl="6">
      <w:start w:val="1"/>
      <w:numFmt w:val="bullet"/>
      <w:lvlText w:val=""/>
      <w:lvlJc w:val="left"/>
      <w:pPr>
        <w:tabs>
          <w:tab w:val="num" w:pos="2919"/>
        </w:tabs>
        <w:ind w:left="2919" w:hanging="360"/>
      </w:pPr>
      <w:rPr>
        <w:rFonts w:ascii="Symbol" w:hAnsi="Symbol" w:cs="OpenSymbol"/>
        <w:color w:val="242424"/>
      </w:rPr>
    </w:lvl>
    <w:lvl w:ilvl="7">
      <w:start w:val="1"/>
      <w:numFmt w:val="bullet"/>
      <w:lvlText w:val="◦"/>
      <w:lvlJc w:val="left"/>
      <w:pPr>
        <w:tabs>
          <w:tab w:val="num" w:pos="3279"/>
        </w:tabs>
        <w:ind w:left="3279" w:hanging="360"/>
      </w:pPr>
      <w:rPr>
        <w:rFonts w:ascii="OpenSymbol" w:hAnsi="OpenSymbol" w:cs="OpenSymbol"/>
      </w:rPr>
    </w:lvl>
    <w:lvl w:ilvl="8">
      <w:start w:val="1"/>
      <w:numFmt w:val="bullet"/>
      <w:lvlText w:val="▪"/>
      <w:lvlJc w:val="left"/>
      <w:pPr>
        <w:tabs>
          <w:tab w:val="num" w:pos="3639"/>
        </w:tabs>
        <w:ind w:left="3639"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sz w:val="24"/>
        <w:szCs w:val="2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sz w:val="24"/>
        <w:szCs w:val="2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708"/>
        </w:tabs>
        <w:ind w:left="0" w:firstLine="0"/>
      </w:pPr>
      <w:rPr>
        <w:rFonts w:ascii="Symbol" w:hAnsi="Symbol" w:cs="Symbol" w:hint="default"/>
        <w:b w:val="0"/>
        <w:i w:val="0"/>
        <w:caps w:val="0"/>
        <w:smallCaps w:val="0"/>
        <w:strike w:val="0"/>
        <w:dstrike w:val="0"/>
        <w:color w:val="000000"/>
        <w:spacing w:val="0"/>
        <w:w w:val="100"/>
        <w:position w:val="0"/>
        <w:sz w:val="23"/>
        <w:szCs w:val="24"/>
        <w:u w:val="none"/>
        <w:vertAlign w:val="baseline"/>
      </w:rPr>
    </w:lvl>
    <w:lvl w:ilvl="1">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3"/>
        <w:u w:val="none"/>
        <w:vertAlign w:val="baseline"/>
      </w:rPr>
    </w:lvl>
    <w:lvl w:ilvl="2">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3"/>
        <w:u w:val="none"/>
        <w:vertAlign w:val="baseline"/>
      </w:rPr>
    </w:lvl>
    <w:lvl w:ilvl="3">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3"/>
        <w:u w:val="none"/>
        <w:vertAlign w:val="baseline"/>
      </w:rPr>
    </w:lvl>
    <w:lvl w:ilvl="4">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3"/>
        <w:u w:val="none"/>
        <w:vertAlign w:val="baseline"/>
      </w:rPr>
    </w:lvl>
    <w:lvl w:ilvl="5">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3"/>
        <w:u w:val="none"/>
        <w:vertAlign w:val="baseline"/>
      </w:rPr>
    </w:lvl>
    <w:lvl w:ilvl="6">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3"/>
        <w:u w:val="none"/>
        <w:vertAlign w:val="baseline"/>
      </w:rPr>
    </w:lvl>
    <w:lvl w:ilvl="7">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3"/>
        <w:u w:val="none"/>
        <w:vertAlign w:val="baseline"/>
      </w:rPr>
    </w:lvl>
    <w:lvl w:ilvl="8">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3"/>
        <w:u w:val="none"/>
        <w:vertAlign w:val="baseline"/>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3"/>
        <w:szCs w:val="23"/>
        <w:u w:val="none"/>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3"/>
        <w:szCs w:val="23"/>
        <w:u w:val="none"/>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3"/>
        <w:szCs w:val="23"/>
        <w:u w:val="none"/>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7"/>
    <w:lvl w:ilvl="0">
      <w:start w:val="2"/>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357D65"/>
    <w:multiLevelType w:val="hybridMultilevel"/>
    <w:tmpl w:val="B5BC6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7E086C"/>
    <w:multiLevelType w:val="hybridMultilevel"/>
    <w:tmpl w:val="8BD289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DE6277"/>
    <w:multiLevelType w:val="multilevel"/>
    <w:tmpl w:val="88DE4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3B1B77"/>
    <w:multiLevelType w:val="hybridMultilevel"/>
    <w:tmpl w:val="D4902D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16F0826"/>
    <w:multiLevelType w:val="hybridMultilevel"/>
    <w:tmpl w:val="B4A6CA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42B42786"/>
    <w:multiLevelType w:val="hybridMultilevel"/>
    <w:tmpl w:val="8A58D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3530347"/>
    <w:multiLevelType w:val="multilevel"/>
    <w:tmpl w:val="EA463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851BDD"/>
    <w:multiLevelType w:val="hybridMultilevel"/>
    <w:tmpl w:val="2CFAE3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6FD70EA"/>
    <w:multiLevelType w:val="hybridMultilevel"/>
    <w:tmpl w:val="1A58048C"/>
    <w:lvl w:ilvl="0" w:tplc="58C84C44">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5CF61279"/>
    <w:multiLevelType w:val="hybridMultilevel"/>
    <w:tmpl w:val="49B87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D5E27AC"/>
    <w:multiLevelType w:val="hybridMultilevel"/>
    <w:tmpl w:val="7F647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6E52E8A"/>
    <w:multiLevelType w:val="multilevel"/>
    <w:tmpl w:val="65EA3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4F64C3"/>
    <w:multiLevelType w:val="hybridMultilevel"/>
    <w:tmpl w:val="7B8AC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9110965"/>
    <w:multiLevelType w:val="multilevel"/>
    <w:tmpl w:val="11C8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792DB5"/>
    <w:multiLevelType w:val="hybridMultilevel"/>
    <w:tmpl w:val="54D01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AD5C8C"/>
    <w:multiLevelType w:val="hybridMultilevel"/>
    <w:tmpl w:val="75F80828"/>
    <w:lvl w:ilvl="0" w:tplc="9946804C">
      <w:start w:val="1"/>
      <w:numFmt w:val="decimal"/>
      <w:lvlText w:val="%1."/>
      <w:lvlJc w:val="left"/>
      <w:pPr>
        <w:ind w:left="435" w:hanging="39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7B983A7C"/>
    <w:multiLevelType w:val="hybridMultilevel"/>
    <w:tmpl w:val="B030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8"/>
  </w:num>
  <w:num w:numId="8">
    <w:abstractNumId w:val="16"/>
  </w:num>
  <w:num w:numId="9">
    <w:abstractNumId w:val="11"/>
  </w:num>
  <w:num w:numId="10">
    <w:abstractNumId w:val="17"/>
  </w:num>
  <w:num w:numId="11">
    <w:abstractNumId w:val="5"/>
  </w:num>
  <w:num w:numId="12">
    <w:abstractNumId w:val="15"/>
  </w:num>
  <w:num w:numId="13">
    <w:abstractNumId w:val="10"/>
  </w:num>
  <w:num w:numId="14">
    <w:abstractNumId w:val="14"/>
  </w:num>
  <w:num w:numId="15">
    <w:abstractNumId w:val="6"/>
  </w:num>
  <w:num w:numId="16">
    <w:abstractNumId w:val="9"/>
  </w:num>
  <w:num w:numId="17">
    <w:abstractNumId w:val="8"/>
  </w:num>
  <w:num w:numId="18">
    <w:abstractNumId w:val="13"/>
  </w:num>
  <w:num w:numId="19">
    <w:abstractNumId w:val="20"/>
  </w:num>
  <w:num w:numId="20">
    <w:abstractNumId w:val="21"/>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AA"/>
    <w:rsid w:val="001C4831"/>
    <w:rsid w:val="00424747"/>
    <w:rsid w:val="00557CAA"/>
    <w:rsid w:val="00A21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7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7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747"/>
    <w:rPr>
      <w:rFonts w:ascii="Tahoma" w:hAnsi="Tahoma" w:cs="Tahoma"/>
      <w:sz w:val="16"/>
      <w:szCs w:val="16"/>
    </w:rPr>
  </w:style>
  <w:style w:type="numbering" w:customStyle="1" w:styleId="1">
    <w:name w:val="Нет списка1"/>
    <w:next w:val="a2"/>
    <w:uiPriority w:val="99"/>
    <w:semiHidden/>
    <w:unhideWhenUsed/>
    <w:rsid w:val="00424747"/>
  </w:style>
  <w:style w:type="character" w:customStyle="1" w:styleId="a5">
    <w:name w:val="Основной текст_"/>
    <w:link w:val="10"/>
    <w:rsid w:val="00424747"/>
    <w:rPr>
      <w:rFonts w:ascii="Times New Roman" w:eastAsia="Times New Roman" w:hAnsi="Times New Roman" w:cs="Times New Roman"/>
      <w:shd w:val="clear" w:color="auto" w:fill="FFFFFF"/>
    </w:rPr>
  </w:style>
  <w:style w:type="paragraph" w:customStyle="1" w:styleId="10">
    <w:name w:val="Основной текст1"/>
    <w:basedOn w:val="a"/>
    <w:link w:val="a5"/>
    <w:rsid w:val="00424747"/>
    <w:pPr>
      <w:shd w:val="clear" w:color="auto" w:fill="FFFFFF"/>
      <w:spacing w:after="0" w:line="209" w:lineRule="exact"/>
      <w:jc w:val="both"/>
    </w:pPr>
    <w:rPr>
      <w:rFonts w:ascii="Times New Roman" w:eastAsia="Times New Roman" w:hAnsi="Times New Roman" w:cs="Times New Roman"/>
    </w:rPr>
  </w:style>
  <w:style w:type="character" w:customStyle="1" w:styleId="2">
    <w:name w:val="Заголовок №2_"/>
    <w:link w:val="20"/>
    <w:rsid w:val="00424747"/>
    <w:rPr>
      <w:rFonts w:ascii="Times New Roman" w:eastAsia="Times New Roman" w:hAnsi="Times New Roman" w:cs="Times New Roman"/>
      <w:sz w:val="21"/>
      <w:szCs w:val="21"/>
      <w:shd w:val="clear" w:color="auto" w:fill="FFFFFF"/>
    </w:rPr>
  </w:style>
  <w:style w:type="character" w:customStyle="1" w:styleId="Candara9pt">
    <w:name w:val="Основной текст + Candara;9 pt"/>
    <w:rsid w:val="00424747"/>
    <w:rPr>
      <w:rFonts w:ascii="Candara" w:eastAsia="Candara" w:hAnsi="Candara" w:cs="Candara"/>
      <w:w w:val="100"/>
      <w:sz w:val="18"/>
      <w:szCs w:val="18"/>
      <w:shd w:val="clear" w:color="auto" w:fill="FFFFFF"/>
    </w:rPr>
  </w:style>
  <w:style w:type="character" w:customStyle="1" w:styleId="a6">
    <w:name w:val="Основной текст + Курсив"/>
    <w:rsid w:val="00424747"/>
    <w:rPr>
      <w:rFonts w:ascii="Times New Roman" w:eastAsia="Times New Roman" w:hAnsi="Times New Roman" w:cs="Times New Roman"/>
      <w:i/>
      <w:iCs/>
      <w:sz w:val="19"/>
      <w:szCs w:val="19"/>
      <w:shd w:val="clear" w:color="auto" w:fill="FFFFFF"/>
    </w:rPr>
  </w:style>
  <w:style w:type="paragraph" w:customStyle="1" w:styleId="20">
    <w:name w:val="Заголовок №2"/>
    <w:basedOn w:val="a"/>
    <w:link w:val="2"/>
    <w:rsid w:val="00424747"/>
    <w:pPr>
      <w:shd w:val="clear" w:color="auto" w:fill="FFFFFF"/>
      <w:spacing w:before="120" w:after="0" w:line="223" w:lineRule="exact"/>
      <w:jc w:val="center"/>
      <w:outlineLvl w:val="1"/>
    </w:pPr>
    <w:rPr>
      <w:rFonts w:ascii="Times New Roman" w:eastAsia="Times New Roman" w:hAnsi="Times New Roman" w:cs="Times New Roman"/>
      <w:sz w:val="21"/>
      <w:szCs w:val="21"/>
    </w:rPr>
  </w:style>
  <w:style w:type="character" w:customStyle="1" w:styleId="a7">
    <w:name w:val="Основной текст + Полужирный;Курсив"/>
    <w:rsid w:val="00424747"/>
    <w:rPr>
      <w:rFonts w:ascii="Times New Roman" w:eastAsia="Times New Roman" w:hAnsi="Times New Roman" w:cs="Times New Roman"/>
      <w:b/>
      <w:bCs/>
      <w:i/>
      <w:iCs/>
      <w:smallCaps w:val="0"/>
      <w:strike w:val="0"/>
      <w:spacing w:val="0"/>
      <w:shd w:val="clear" w:color="auto" w:fill="FFFFFF"/>
    </w:rPr>
  </w:style>
  <w:style w:type="character" w:customStyle="1" w:styleId="85pt">
    <w:name w:val="Основной текст + 8;5 pt;Полужирный;Малые прописные"/>
    <w:rsid w:val="00424747"/>
    <w:rPr>
      <w:rFonts w:ascii="Times New Roman" w:eastAsia="Times New Roman" w:hAnsi="Times New Roman" w:cs="Times New Roman"/>
      <w:b/>
      <w:bCs/>
      <w:i w:val="0"/>
      <w:iCs w:val="0"/>
      <w:smallCaps/>
      <w:strike w:val="0"/>
      <w:spacing w:val="0"/>
      <w:sz w:val="17"/>
      <w:szCs w:val="17"/>
      <w:shd w:val="clear" w:color="auto" w:fill="FFFFFF"/>
      <w:lang w:val="en-US"/>
    </w:rPr>
  </w:style>
  <w:style w:type="character" w:customStyle="1" w:styleId="65pt">
    <w:name w:val="Основной текст + 6;5 pt;Полужирный"/>
    <w:rsid w:val="00424747"/>
    <w:rPr>
      <w:rFonts w:ascii="Times New Roman" w:eastAsia="Times New Roman" w:hAnsi="Times New Roman" w:cs="Times New Roman"/>
      <w:b/>
      <w:bCs/>
      <w:i w:val="0"/>
      <w:iCs w:val="0"/>
      <w:smallCaps w:val="0"/>
      <w:strike w:val="0"/>
      <w:spacing w:val="0"/>
      <w:sz w:val="13"/>
      <w:szCs w:val="13"/>
      <w:shd w:val="clear" w:color="auto" w:fill="FFFFFF"/>
    </w:rPr>
  </w:style>
  <w:style w:type="character" w:customStyle="1" w:styleId="10pt">
    <w:name w:val="Основной текст + 10 pt;Полужирный"/>
    <w:rsid w:val="00424747"/>
    <w:rPr>
      <w:rFonts w:ascii="Times New Roman" w:eastAsia="Times New Roman" w:hAnsi="Times New Roman" w:cs="Times New Roman"/>
      <w:b/>
      <w:bCs/>
      <w:i w:val="0"/>
      <w:iCs w:val="0"/>
      <w:smallCaps w:val="0"/>
      <w:strike w:val="0"/>
      <w:spacing w:val="0"/>
      <w:shd w:val="clear" w:color="auto" w:fill="FFFFFF"/>
    </w:rPr>
  </w:style>
  <w:style w:type="paragraph" w:styleId="a8">
    <w:name w:val="header"/>
    <w:basedOn w:val="a"/>
    <w:link w:val="a9"/>
    <w:unhideWhenUsed/>
    <w:rsid w:val="004247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424747"/>
    <w:rPr>
      <w:rFonts w:ascii="Times New Roman" w:eastAsia="Times New Roman" w:hAnsi="Times New Roman" w:cs="Times New Roman"/>
      <w:sz w:val="24"/>
      <w:szCs w:val="24"/>
      <w:lang w:eastAsia="ru-RU"/>
    </w:rPr>
  </w:style>
  <w:style w:type="paragraph" w:styleId="aa">
    <w:name w:val="footer"/>
    <w:basedOn w:val="a"/>
    <w:link w:val="ab"/>
    <w:unhideWhenUsed/>
    <w:rsid w:val="004247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424747"/>
    <w:rPr>
      <w:rFonts w:ascii="Times New Roman" w:eastAsia="Times New Roman" w:hAnsi="Times New Roman" w:cs="Times New Roman"/>
      <w:sz w:val="24"/>
      <w:szCs w:val="24"/>
      <w:lang w:eastAsia="ru-RU"/>
    </w:rPr>
  </w:style>
  <w:style w:type="paragraph" w:styleId="ac">
    <w:name w:val="Body Text"/>
    <w:basedOn w:val="a"/>
    <w:link w:val="ad"/>
    <w:rsid w:val="00424747"/>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424747"/>
    <w:rPr>
      <w:rFonts w:ascii="Times New Roman" w:eastAsia="Times New Roman" w:hAnsi="Times New Roman" w:cs="Times New Roman"/>
      <w:sz w:val="24"/>
      <w:szCs w:val="20"/>
      <w:lang w:eastAsia="ru-RU"/>
    </w:rPr>
  </w:style>
  <w:style w:type="character" w:customStyle="1" w:styleId="21">
    <w:name w:val="Основной текст (2)_"/>
    <w:link w:val="22"/>
    <w:rsid w:val="00424747"/>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424747"/>
    <w:pPr>
      <w:shd w:val="clear" w:color="auto" w:fill="FFFFFF"/>
      <w:spacing w:after="0" w:line="221" w:lineRule="exact"/>
      <w:ind w:firstLine="340"/>
      <w:jc w:val="both"/>
    </w:pPr>
    <w:rPr>
      <w:rFonts w:ascii="Times New Roman" w:eastAsia="Times New Roman" w:hAnsi="Times New Roman" w:cs="Times New Roman"/>
      <w:sz w:val="19"/>
      <w:szCs w:val="19"/>
    </w:rPr>
  </w:style>
  <w:style w:type="paragraph" w:styleId="ae">
    <w:name w:val="List Paragraph"/>
    <w:basedOn w:val="a"/>
    <w:qFormat/>
    <w:rsid w:val="0042474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1">
    <w:name w:val="Заголовок №1_"/>
    <w:link w:val="12"/>
    <w:rsid w:val="00424747"/>
    <w:rPr>
      <w:rFonts w:ascii="Times New Roman" w:eastAsia="Times New Roman" w:hAnsi="Times New Roman" w:cs="Times New Roman"/>
      <w:spacing w:val="10"/>
      <w:sz w:val="33"/>
      <w:szCs w:val="33"/>
      <w:shd w:val="clear" w:color="auto" w:fill="FFFFFF"/>
    </w:rPr>
  </w:style>
  <w:style w:type="paragraph" w:customStyle="1" w:styleId="12">
    <w:name w:val="Заголовок №1"/>
    <w:basedOn w:val="a"/>
    <w:link w:val="11"/>
    <w:rsid w:val="00424747"/>
    <w:pPr>
      <w:shd w:val="clear" w:color="auto" w:fill="FFFFFF"/>
      <w:spacing w:after="240" w:line="0" w:lineRule="atLeast"/>
      <w:outlineLvl w:val="0"/>
    </w:pPr>
    <w:rPr>
      <w:rFonts w:ascii="Times New Roman" w:eastAsia="Times New Roman" w:hAnsi="Times New Roman" w:cs="Times New Roman"/>
      <w:spacing w:val="10"/>
      <w:sz w:val="33"/>
      <w:szCs w:val="33"/>
    </w:rPr>
  </w:style>
  <w:style w:type="character" w:customStyle="1" w:styleId="195pt">
    <w:name w:val="Заголовок №1 + 9;5 pt"/>
    <w:rsid w:val="00424747"/>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
    <w:name w:val="Основной текст + Полужирный"/>
    <w:rsid w:val="00424747"/>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220">
    <w:name w:val="Заголовок №2 (2)_"/>
    <w:link w:val="221"/>
    <w:rsid w:val="00424747"/>
    <w:rPr>
      <w:rFonts w:ascii="Times New Roman" w:eastAsia="Times New Roman" w:hAnsi="Times New Roman" w:cs="Times New Roman"/>
      <w:sz w:val="19"/>
      <w:szCs w:val="19"/>
      <w:shd w:val="clear" w:color="auto" w:fill="FFFFFF"/>
    </w:rPr>
  </w:style>
  <w:style w:type="paragraph" w:customStyle="1" w:styleId="221">
    <w:name w:val="Заголовок №2 (2)"/>
    <w:basedOn w:val="a"/>
    <w:link w:val="220"/>
    <w:rsid w:val="00424747"/>
    <w:pPr>
      <w:shd w:val="clear" w:color="auto" w:fill="FFFFFF"/>
      <w:spacing w:after="0" w:line="221" w:lineRule="exact"/>
      <w:ind w:firstLine="340"/>
      <w:jc w:val="both"/>
      <w:outlineLvl w:val="1"/>
    </w:pPr>
    <w:rPr>
      <w:rFonts w:ascii="Times New Roman" w:eastAsia="Times New Roman" w:hAnsi="Times New Roman" w:cs="Times New Roman"/>
      <w:sz w:val="19"/>
      <w:szCs w:val="19"/>
    </w:rPr>
  </w:style>
  <w:style w:type="character" w:customStyle="1" w:styleId="3">
    <w:name w:val="Основной текст (3)_"/>
    <w:link w:val="30"/>
    <w:rsid w:val="00424747"/>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424747"/>
    <w:pPr>
      <w:shd w:val="clear" w:color="auto" w:fill="FFFFFF"/>
      <w:spacing w:after="0" w:line="221" w:lineRule="exact"/>
      <w:ind w:firstLine="340"/>
      <w:jc w:val="both"/>
    </w:pPr>
    <w:rPr>
      <w:rFonts w:ascii="Times New Roman" w:eastAsia="Times New Roman" w:hAnsi="Times New Roman" w:cs="Times New Roman"/>
      <w:sz w:val="19"/>
      <w:szCs w:val="19"/>
    </w:rPr>
  </w:style>
  <w:style w:type="table" w:styleId="af0">
    <w:name w:val="Table Grid"/>
    <w:basedOn w:val="a1"/>
    <w:rsid w:val="004247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424747"/>
  </w:style>
  <w:style w:type="character" w:customStyle="1" w:styleId="175pt">
    <w:name w:val="Заголовок №1 + 7;5 pt"/>
    <w:rsid w:val="00424747"/>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styleId="af2">
    <w:name w:val="Emphasis"/>
    <w:qFormat/>
    <w:rsid w:val="00424747"/>
    <w:rPr>
      <w:i/>
      <w:iCs/>
    </w:rPr>
  </w:style>
  <w:style w:type="character" w:styleId="af3">
    <w:name w:val="Strong"/>
    <w:qFormat/>
    <w:rsid w:val="00424747"/>
    <w:rPr>
      <w:b/>
      <w:bCs/>
    </w:rPr>
  </w:style>
  <w:style w:type="paragraph" w:styleId="af4">
    <w:name w:val="Normal (Web)"/>
    <w:basedOn w:val="a"/>
    <w:rsid w:val="004247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7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7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747"/>
    <w:rPr>
      <w:rFonts w:ascii="Tahoma" w:hAnsi="Tahoma" w:cs="Tahoma"/>
      <w:sz w:val="16"/>
      <w:szCs w:val="16"/>
    </w:rPr>
  </w:style>
  <w:style w:type="numbering" w:customStyle="1" w:styleId="1">
    <w:name w:val="Нет списка1"/>
    <w:next w:val="a2"/>
    <w:uiPriority w:val="99"/>
    <w:semiHidden/>
    <w:unhideWhenUsed/>
    <w:rsid w:val="00424747"/>
  </w:style>
  <w:style w:type="character" w:customStyle="1" w:styleId="a5">
    <w:name w:val="Основной текст_"/>
    <w:link w:val="10"/>
    <w:rsid w:val="00424747"/>
    <w:rPr>
      <w:rFonts w:ascii="Times New Roman" w:eastAsia="Times New Roman" w:hAnsi="Times New Roman" w:cs="Times New Roman"/>
      <w:shd w:val="clear" w:color="auto" w:fill="FFFFFF"/>
    </w:rPr>
  </w:style>
  <w:style w:type="paragraph" w:customStyle="1" w:styleId="10">
    <w:name w:val="Основной текст1"/>
    <w:basedOn w:val="a"/>
    <w:link w:val="a5"/>
    <w:rsid w:val="00424747"/>
    <w:pPr>
      <w:shd w:val="clear" w:color="auto" w:fill="FFFFFF"/>
      <w:spacing w:after="0" w:line="209" w:lineRule="exact"/>
      <w:jc w:val="both"/>
    </w:pPr>
    <w:rPr>
      <w:rFonts w:ascii="Times New Roman" w:eastAsia="Times New Roman" w:hAnsi="Times New Roman" w:cs="Times New Roman"/>
    </w:rPr>
  </w:style>
  <w:style w:type="character" w:customStyle="1" w:styleId="2">
    <w:name w:val="Заголовок №2_"/>
    <w:link w:val="20"/>
    <w:rsid w:val="00424747"/>
    <w:rPr>
      <w:rFonts w:ascii="Times New Roman" w:eastAsia="Times New Roman" w:hAnsi="Times New Roman" w:cs="Times New Roman"/>
      <w:sz w:val="21"/>
      <w:szCs w:val="21"/>
      <w:shd w:val="clear" w:color="auto" w:fill="FFFFFF"/>
    </w:rPr>
  </w:style>
  <w:style w:type="character" w:customStyle="1" w:styleId="Candara9pt">
    <w:name w:val="Основной текст + Candara;9 pt"/>
    <w:rsid w:val="00424747"/>
    <w:rPr>
      <w:rFonts w:ascii="Candara" w:eastAsia="Candara" w:hAnsi="Candara" w:cs="Candara"/>
      <w:w w:val="100"/>
      <w:sz w:val="18"/>
      <w:szCs w:val="18"/>
      <w:shd w:val="clear" w:color="auto" w:fill="FFFFFF"/>
    </w:rPr>
  </w:style>
  <w:style w:type="character" w:customStyle="1" w:styleId="a6">
    <w:name w:val="Основной текст + Курсив"/>
    <w:rsid w:val="00424747"/>
    <w:rPr>
      <w:rFonts w:ascii="Times New Roman" w:eastAsia="Times New Roman" w:hAnsi="Times New Roman" w:cs="Times New Roman"/>
      <w:i/>
      <w:iCs/>
      <w:sz w:val="19"/>
      <w:szCs w:val="19"/>
      <w:shd w:val="clear" w:color="auto" w:fill="FFFFFF"/>
    </w:rPr>
  </w:style>
  <w:style w:type="paragraph" w:customStyle="1" w:styleId="20">
    <w:name w:val="Заголовок №2"/>
    <w:basedOn w:val="a"/>
    <w:link w:val="2"/>
    <w:rsid w:val="00424747"/>
    <w:pPr>
      <w:shd w:val="clear" w:color="auto" w:fill="FFFFFF"/>
      <w:spacing w:before="120" w:after="0" w:line="223" w:lineRule="exact"/>
      <w:jc w:val="center"/>
      <w:outlineLvl w:val="1"/>
    </w:pPr>
    <w:rPr>
      <w:rFonts w:ascii="Times New Roman" w:eastAsia="Times New Roman" w:hAnsi="Times New Roman" w:cs="Times New Roman"/>
      <w:sz w:val="21"/>
      <w:szCs w:val="21"/>
    </w:rPr>
  </w:style>
  <w:style w:type="character" w:customStyle="1" w:styleId="a7">
    <w:name w:val="Основной текст + Полужирный;Курсив"/>
    <w:rsid w:val="00424747"/>
    <w:rPr>
      <w:rFonts w:ascii="Times New Roman" w:eastAsia="Times New Roman" w:hAnsi="Times New Roman" w:cs="Times New Roman"/>
      <w:b/>
      <w:bCs/>
      <w:i/>
      <w:iCs/>
      <w:smallCaps w:val="0"/>
      <w:strike w:val="0"/>
      <w:spacing w:val="0"/>
      <w:shd w:val="clear" w:color="auto" w:fill="FFFFFF"/>
    </w:rPr>
  </w:style>
  <w:style w:type="character" w:customStyle="1" w:styleId="85pt">
    <w:name w:val="Основной текст + 8;5 pt;Полужирный;Малые прописные"/>
    <w:rsid w:val="00424747"/>
    <w:rPr>
      <w:rFonts w:ascii="Times New Roman" w:eastAsia="Times New Roman" w:hAnsi="Times New Roman" w:cs="Times New Roman"/>
      <w:b/>
      <w:bCs/>
      <w:i w:val="0"/>
      <w:iCs w:val="0"/>
      <w:smallCaps/>
      <w:strike w:val="0"/>
      <w:spacing w:val="0"/>
      <w:sz w:val="17"/>
      <w:szCs w:val="17"/>
      <w:shd w:val="clear" w:color="auto" w:fill="FFFFFF"/>
      <w:lang w:val="en-US"/>
    </w:rPr>
  </w:style>
  <w:style w:type="character" w:customStyle="1" w:styleId="65pt">
    <w:name w:val="Основной текст + 6;5 pt;Полужирный"/>
    <w:rsid w:val="00424747"/>
    <w:rPr>
      <w:rFonts w:ascii="Times New Roman" w:eastAsia="Times New Roman" w:hAnsi="Times New Roman" w:cs="Times New Roman"/>
      <w:b/>
      <w:bCs/>
      <w:i w:val="0"/>
      <w:iCs w:val="0"/>
      <w:smallCaps w:val="0"/>
      <w:strike w:val="0"/>
      <w:spacing w:val="0"/>
      <w:sz w:val="13"/>
      <w:szCs w:val="13"/>
      <w:shd w:val="clear" w:color="auto" w:fill="FFFFFF"/>
    </w:rPr>
  </w:style>
  <w:style w:type="character" w:customStyle="1" w:styleId="10pt">
    <w:name w:val="Основной текст + 10 pt;Полужирный"/>
    <w:rsid w:val="00424747"/>
    <w:rPr>
      <w:rFonts w:ascii="Times New Roman" w:eastAsia="Times New Roman" w:hAnsi="Times New Roman" w:cs="Times New Roman"/>
      <w:b/>
      <w:bCs/>
      <w:i w:val="0"/>
      <w:iCs w:val="0"/>
      <w:smallCaps w:val="0"/>
      <w:strike w:val="0"/>
      <w:spacing w:val="0"/>
      <w:shd w:val="clear" w:color="auto" w:fill="FFFFFF"/>
    </w:rPr>
  </w:style>
  <w:style w:type="paragraph" w:styleId="a8">
    <w:name w:val="header"/>
    <w:basedOn w:val="a"/>
    <w:link w:val="a9"/>
    <w:unhideWhenUsed/>
    <w:rsid w:val="004247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424747"/>
    <w:rPr>
      <w:rFonts w:ascii="Times New Roman" w:eastAsia="Times New Roman" w:hAnsi="Times New Roman" w:cs="Times New Roman"/>
      <w:sz w:val="24"/>
      <w:szCs w:val="24"/>
      <w:lang w:eastAsia="ru-RU"/>
    </w:rPr>
  </w:style>
  <w:style w:type="paragraph" w:styleId="aa">
    <w:name w:val="footer"/>
    <w:basedOn w:val="a"/>
    <w:link w:val="ab"/>
    <w:unhideWhenUsed/>
    <w:rsid w:val="004247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424747"/>
    <w:rPr>
      <w:rFonts w:ascii="Times New Roman" w:eastAsia="Times New Roman" w:hAnsi="Times New Roman" w:cs="Times New Roman"/>
      <w:sz w:val="24"/>
      <w:szCs w:val="24"/>
      <w:lang w:eastAsia="ru-RU"/>
    </w:rPr>
  </w:style>
  <w:style w:type="paragraph" w:styleId="ac">
    <w:name w:val="Body Text"/>
    <w:basedOn w:val="a"/>
    <w:link w:val="ad"/>
    <w:rsid w:val="00424747"/>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424747"/>
    <w:rPr>
      <w:rFonts w:ascii="Times New Roman" w:eastAsia="Times New Roman" w:hAnsi="Times New Roman" w:cs="Times New Roman"/>
      <w:sz w:val="24"/>
      <w:szCs w:val="20"/>
      <w:lang w:eastAsia="ru-RU"/>
    </w:rPr>
  </w:style>
  <w:style w:type="character" w:customStyle="1" w:styleId="21">
    <w:name w:val="Основной текст (2)_"/>
    <w:link w:val="22"/>
    <w:rsid w:val="00424747"/>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424747"/>
    <w:pPr>
      <w:shd w:val="clear" w:color="auto" w:fill="FFFFFF"/>
      <w:spacing w:after="0" w:line="221" w:lineRule="exact"/>
      <w:ind w:firstLine="340"/>
      <w:jc w:val="both"/>
    </w:pPr>
    <w:rPr>
      <w:rFonts w:ascii="Times New Roman" w:eastAsia="Times New Roman" w:hAnsi="Times New Roman" w:cs="Times New Roman"/>
      <w:sz w:val="19"/>
      <w:szCs w:val="19"/>
    </w:rPr>
  </w:style>
  <w:style w:type="paragraph" w:styleId="ae">
    <w:name w:val="List Paragraph"/>
    <w:basedOn w:val="a"/>
    <w:qFormat/>
    <w:rsid w:val="0042474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1">
    <w:name w:val="Заголовок №1_"/>
    <w:link w:val="12"/>
    <w:rsid w:val="00424747"/>
    <w:rPr>
      <w:rFonts w:ascii="Times New Roman" w:eastAsia="Times New Roman" w:hAnsi="Times New Roman" w:cs="Times New Roman"/>
      <w:spacing w:val="10"/>
      <w:sz w:val="33"/>
      <w:szCs w:val="33"/>
      <w:shd w:val="clear" w:color="auto" w:fill="FFFFFF"/>
    </w:rPr>
  </w:style>
  <w:style w:type="paragraph" w:customStyle="1" w:styleId="12">
    <w:name w:val="Заголовок №1"/>
    <w:basedOn w:val="a"/>
    <w:link w:val="11"/>
    <w:rsid w:val="00424747"/>
    <w:pPr>
      <w:shd w:val="clear" w:color="auto" w:fill="FFFFFF"/>
      <w:spacing w:after="240" w:line="0" w:lineRule="atLeast"/>
      <w:outlineLvl w:val="0"/>
    </w:pPr>
    <w:rPr>
      <w:rFonts w:ascii="Times New Roman" w:eastAsia="Times New Roman" w:hAnsi="Times New Roman" w:cs="Times New Roman"/>
      <w:spacing w:val="10"/>
      <w:sz w:val="33"/>
      <w:szCs w:val="33"/>
    </w:rPr>
  </w:style>
  <w:style w:type="character" w:customStyle="1" w:styleId="195pt">
    <w:name w:val="Заголовок №1 + 9;5 pt"/>
    <w:rsid w:val="00424747"/>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
    <w:name w:val="Основной текст + Полужирный"/>
    <w:rsid w:val="00424747"/>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220">
    <w:name w:val="Заголовок №2 (2)_"/>
    <w:link w:val="221"/>
    <w:rsid w:val="00424747"/>
    <w:rPr>
      <w:rFonts w:ascii="Times New Roman" w:eastAsia="Times New Roman" w:hAnsi="Times New Roman" w:cs="Times New Roman"/>
      <w:sz w:val="19"/>
      <w:szCs w:val="19"/>
      <w:shd w:val="clear" w:color="auto" w:fill="FFFFFF"/>
    </w:rPr>
  </w:style>
  <w:style w:type="paragraph" w:customStyle="1" w:styleId="221">
    <w:name w:val="Заголовок №2 (2)"/>
    <w:basedOn w:val="a"/>
    <w:link w:val="220"/>
    <w:rsid w:val="00424747"/>
    <w:pPr>
      <w:shd w:val="clear" w:color="auto" w:fill="FFFFFF"/>
      <w:spacing w:after="0" w:line="221" w:lineRule="exact"/>
      <w:ind w:firstLine="340"/>
      <w:jc w:val="both"/>
      <w:outlineLvl w:val="1"/>
    </w:pPr>
    <w:rPr>
      <w:rFonts w:ascii="Times New Roman" w:eastAsia="Times New Roman" w:hAnsi="Times New Roman" w:cs="Times New Roman"/>
      <w:sz w:val="19"/>
      <w:szCs w:val="19"/>
    </w:rPr>
  </w:style>
  <w:style w:type="character" w:customStyle="1" w:styleId="3">
    <w:name w:val="Основной текст (3)_"/>
    <w:link w:val="30"/>
    <w:rsid w:val="00424747"/>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424747"/>
    <w:pPr>
      <w:shd w:val="clear" w:color="auto" w:fill="FFFFFF"/>
      <w:spacing w:after="0" w:line="221" w:lineRule="exact"/>
      <w:ind w:firstLine="340"/>
      <w:jc w:val="both"/>
    </w:pPr>
    <w:rPr>
      <w:rFonts w:ascii="Times New Roman" w:eastAsia="Times New Roman" w:hAnsi="Times New Roman" w:cs="Times New Roman"/>
      <w:sz w:val="19"/>
      <w:szCs w:val="19"/>
    </w:rPr>
  </w:style>
  <w:style w:type="table" w:styleId="af0">
    <w:name w:val="Table Grid"/>
    <w:basedOn w:val="a1"/>
    <w:rsid w:val="004247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424747"/>
  </w:style>
  <w:style w:type="character" w:customStyle="1" w:styleId="175pt">
    <w:name w:val="Заголовок №1 + 7;5 pt"/>
    <w:rsid w:val="00424747"/>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styleId="af2">
    <w:name w:val="Emphasis"/>
    <w:qFormat/>
    <w:rsid w:val="00424747"/>
    <w:rPr>
      <w:i/>
      <w:iCs/>
    </w:rPr>
  </w:style>
  <w:style w:type="character" w:styleId="af3">
    <w:name w:val="Strong"/>
    <w:qFormat/>
    <w:rsid w:val="00424747"/>
    <w:rPr>
      <w:b/>
      <w:bCs/>
    </w:rPr>
  </w:style>
  <w:style w:type="paragraph" w:styleId="af4">
    <w:name w:val="Normal (Web)"/>
    <w:basedOn w:val="a"/>
    <w:rsid w:val="004247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3" Type="http://schemas.microsoft.com/office/2007/relationships/stylesWithEffects" Target="stylesWithEffects.xml"/><Relationship Id="rId7" Type="http://schemas.openxmlformats.org/officeDocument/2006/relationships/hyperlink" Target="http://www.slovar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rus.1september.ru/rusarchive.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21775</Words>
  <Characters>124122</Characters>
  <Application>Microsoft Office Word</Application>
  <DocSecurity>0</DocSecurity>
  <Lines>1034</Lines>
  <Paragraphs>291</Paragraphs>
  <ScaleCrop>false</ScaleCrop>
  <Company/>
  <LinksUpToDate>false</LinksUpToDate>
  <CharactersWithSpaces>145606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2</cp:revision>
  <dcterms:created xsi:type="dcterms:W3CDTF">2017-11-01T10:47:00Z</dcterms:created>
  <dcterms:modified xsi:type="dcterms:W3CDTF">2017-11-01T10:49:00Z</dcterms:modified>
</cp:coreProperties>
</file>