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D7" w:rsidRPr="005120D7" w:rsidRDefault="005120D7" w:rsidP="005120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0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Приложение№2 к пр.№108 от 31.08.2013г.</w:t>
      </w:r>
    </w:p>
    <w:p w:rsidR="005120D7" w:rsidRPr="005120D7" w:rsidRDefault="005120D7" w:rsidP="005120D7">
      <w:pPr>
        <w:widowControl w:val="0"/>
        <w:suppressAutoHyphens/>
        <w:spacing w:after="240" w:line="240" w:lineRule="auto"/>
        <w:ind w:firstLine="614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0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начальник РУО</w:t>
      </w:r>
      <w:proofErr w:type="gramStart"/>
      <w:r w:rsidRPr="005120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У</w:t>
      </w:r>
      <w:proofErr w:type="gramEnd"/>
      <w:r w:rsidRPr="005120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тверждаю: директор МБОУ</w:t>
      </w: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0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___________/_Качаева Г.В./                                                                                                                                        </w:t>
      </w:r>
      <w:proofErr w:type="spellStart"/>
      <w:r w:rsidRPr="005120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Анашенская</w:t>
      </w:r>
      <w:proofErr w:type="spellEnd"/>
      <w:r w:rsidRPr="005120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СОШ №1</w:t>
      </w: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0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_________/Толстикова В.В./</w:t>
      </w: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120D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Планирование УМК на 2013-2014 учебный год</w:t>
      </w:r>
    </w:p>
    <w:p w:rsidR="005120D7" w:rsidRPr="005120D7" w:rsidRDefault="005120D7" w:rsidP="00512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5120D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Начальная школа</w:t>
      </w: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88"/>
        <w:gridCol w:w="540"/>
        <w:gridCol w:w="252"/>
        <w:gridCol w:w="1080"/>
        <w:gridCol w:w="828"/>
        <w:gridCol w:w="265"/>
        <w:gridCol w:w="1731"/>
        <w:gridCol w:w="1980"/>
        <w:gridCol w:w="1440"/>
        <w:gridCol w:w="1080"/>
        <w:gridCol w:w="1080"/>
        <w:gridCol w:w="1093"/>
      </w:tblGrid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16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 название программы</w:t>
            </w:r>
          </w:p>
        </w:tc>
        <w:tc>
          <w:tcPr>
            <w:tcW w:w="1996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 название учебника</w:t>
            </w: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методический материал для учителя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дидактический материал для учащихся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уч-ся на 2013-2014 г.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учебников в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биб-ке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начало года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грамоте. Чтение.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Л.В.Занков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Сборник программ для начальной школы.- Самара: Изд. дом «Федоров»,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Н.В.Нечаева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Обучение грамоте. Чтение. 1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2011</w:t>
            </w:r>
          </w:p>
        </w:tc>
        <w:tc>
          <w:tcPr>
            <w:tcW w:w="1996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Н.В.Нечаева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К.С.Белорусец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Азбука. 1 класс.- Самара: Изд. дом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«Федоров»,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Н.В.Нечаева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Методическое руководство по обучению грамоте,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Г.Н.Белова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Обучение грамоте. Поурочные разработки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Волгоград,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Н.В.Нечаева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К.С.Белорусец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читаю. Тетради по чтению и письму, 2012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Обучение грамоте. Письмо.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Л.В.Занков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Сборник программ для начальной школы.- Самара: Изд. дом «Федоров»,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Н.В.Нечаева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Обучение грамоте. Письмо. 1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2011</w:t>
            </w:r>
          </w:p>
        </w:tc>
        <w:tc>
          <w:tcPr>
            <w:tcW w:w="1996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Н.В.Нечаева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К.С.Белорусец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Азбука. 1 класс.- Самара: Изд. дом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«Федоров»,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Н.В.Нечаева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Методическое руководство по обучению грамоте,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Самара: Изд. дом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«Федоров»,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Наборное полотно, набор букв, образцы письменных букв.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0" w:type="dxa"/>
            <w:gridSpan w:val="3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Л.В.Занков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Сборник программ для начальной школы.- Самара: Изд. дом «Федоров»,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В.Ю.Свиридова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Н.А.Чуракова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Программа. Литературное чтение. 1 класс,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В.Ю.Свиридова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чтение. 1 класс.- Самара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Изд. «Учебная литература»: Изд. дом «Федоров»,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В.Ю.Свиридова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рекомендации к учебнику 1 класса.- Самара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Изд. «Учебная литература»: Изд. дом «Федоров», 2012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Наборное полотно, набор букв, образцы письменных букв.</w:t>
            </w:r>
          </w:p>
        </w:tc>
        <w:tc>
          <w:tcPr>
            <w:tcW w:w="10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0" w:type="dxa"/>
            <w:gridSpan w:val="3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Л.В.Занков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Сборник программ для начальной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школы.- Самара: Изд. дом «Федоров»,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В.Ю.Свиридова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чтение. 2 класс,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В.Ю.Свиридова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чтение. 2 класс. В 2 ч.-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«Федоров»,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В.Ю.Свиридова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Методические рекомендации к учебнику 2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класса,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В.Ю.Свиридова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Н.А.Чуракова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Литературное чтение. Поурочные разработки 2 класс, 2011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Наборное полотно, набор букв, образцы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письменных букв.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Литературное чтение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6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Л.В.Занков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Сборник программ для начальной школы.- Самара: Изд. дом «Федоров»,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В.Ю.Свиридова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Литературное чтение. 3 класс, 2011</w:t>
            </w:r>
          </w:p>
        </w:tc>
        <w:tc>
          <w:tcPr>
            <w:tcW w:w="1996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В.Ю.Свиридова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чтение. 3 класс. В 2 ч.- Фёдоров, 2013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В.В.Захарова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Поурочные разработки по литературному чтению 3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ВАКО, 2009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Наборное полотно, набор букв, образцы письменных букв, касса букв и сочетаний, портреты художников, писателей.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Л.В.Занков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Сборник программ для начальной школы.- Самара: Изд. дом «Федоров»,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В.Ю.Свиридова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Программа.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Литературное чтение. 4 класс, 2009</w:t>
            </w:r>
          </w:p>
        </w:tc>
        <w:tc>
          <w:tcPr>
            <w:tcW w:w="1996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В.Ю.Свиридова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чтение. 4 класс. В 2 ч.-  Изд. дом «Федоров»,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В.Ю.Свиридова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рекомендации к учебнику 4 класса,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О.В.Малаховская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Тематическое планирование 4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класс, 2003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Наборное полотно, набор букв, образцы письменных букв, касса букв и сочетаний,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портреты художников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Русский язык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Л.В.Занков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Сборник программ для начальной школы.- Самара: Изд. дом «Федоров»,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А.В.Полякова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Русский язык. 1 класс, 2011</w:t>
            </w:r>
          </w:p>
        </w:tc>
        <w:tc>
          <w:tcPr>
            <w:tcW w:w="1996" w:type="dxa"/>
            <w:gridSpan w:val="2"/>
            <w:hideMark/>
          </w:tcPr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Н.В.Нечаева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Изд. дом «Федоров», 2012г.</w:t>
            </w: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Касса букв и сочетаний, словари всех типов, наборы сюжетных картинок, репродукции картин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Л.В.Занков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Сборник программ для начальной школы.- Самара: Изд. дом «Федоров»,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А.В.Полякова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Русский язык. 2 класс, 2011</w:t>
            </w:r>
          </w:p>
        </w:tc>
        <w:tc>
          <w:tcPr>
            <w:tcW w:w="1996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А.В.Полякова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язык. 2 класс.- Просвещение, 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А.В.Полякова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разработки к учебнику 2 класса,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А.В.Полякова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Русский язык. Поурочные разработки. 2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Волгоград,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Касса букв и сочетаний, словари всех типов, наборы сюжетных картинок, репродукции картин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6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Л.В.Занков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Сборник программ для начальной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школы.- Самара: Изд. дом «Федоров»,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А.В.Полякова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Русский язык. 3 класс, 2011</w:t>
            </w:r>
          </w:p>
        </w:tc>
        <w:tc>
          <w:tcPr>
            <w:tcW w:w="1996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А.В.Полякова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язык. 3 класс. В 2 ч.- Просвещение,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2012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Касса букв и сочетаний, словари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всех типов, наборы сюжетных картинок, репродукции картин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Русский язык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Л.В.Занков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Сборник программ для начальной школы.- Самара: Изд. дом «Федоров»,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А.В.Полякова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Русский язык. 4 класс, 2009</w:t>
            </w:r>
          </w:p>
        </w:tc>
        <w:tc>
          <w:tcPr>
            <w:tcW w:w="1996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А.В.Полякова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язык. 4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ч.- 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А.В.Полякова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Методические разработки к учебнику 4 класса, 2009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А.В.Полякова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Творческие учебные задания для 3-4 класса, 2003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А.В.Полякова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Рабочие тетради в 2 частях, 2005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Л.В.Занков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Сборник программ для начальной школы.- Самара: Изд. дом «Федоров»,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И.И.Аргинская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Математика 1 класс, 2011</w:t>
            </w:r>
          </w:p>
        </w:tc>
        <w:tc>
          <w:tcPr>
            <w:tcW w:w="1996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И.И.Аргинская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Математика. 1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Федоров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И.И.Аргинская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1-4 класс.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Методическое руководство,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Е.П.Бененсон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Л.С.Итина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Рабочая тетрадь в 4 частях, 2011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Л.В.Занков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Сборник программ для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начальной школы.- Самара: Изд. дом «Федоров»,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И.И.Аргинская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Математика 2 класс, 2011</w:t>
            </w:r>
          </w:p>
        </w:tc>
        <w:tc>
          <w:tcPr>
            <w:tcW w:w="1996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И.И.Аргинская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Математика. 2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Федоров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И.И.Аргинская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1-4 класс.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Методическое руководство,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Е.П.Бененсон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Л.С.Итина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Рабочая тетрадь в 4 частях, 2011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Математика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6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Л.В.Занков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Сборник программ для начальной школы.- Самара: Изд. дом «Федоров»,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И.И.Аргинская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Математика 3 класс, 2011</w:t>
            </w:r>
          </w:p>
        </w:tc>
        <w:tc>
          <w:tcPr>
            <w:tcW w:w="1996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И.И.Аргинская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Математика. 3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Федоров,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И.И.Аргинская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4 класс.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Методическое руководство,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Л.В.Занков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Сборник программ для начальной школы.- Самара: Изд. дом «Федоров»,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И.И.Аргинская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Математика 4 класс, 2009</w:t>
            </w:r>
          </w:p>
        </w:tc>
        <w:tc>
          <w:tcPr>
            <w:tcW w:w="1996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И.И.Аргинская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Математика. 4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Федоров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И.И.Аргинская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1-4 класс.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Методическое руководство,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Е.П.Бененсон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Л.С.Итина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Рабочая тетрадь по математике 2009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и окружающий мир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Л.В.Занков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Сборник программ для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начальной школы.- Самара: Изд. дом «Федоров»,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Н.Я.Дмитриева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Мы и окружающий мир  1 класс, 2011</w:t>
            </w:r>
          </w:p>
        </w:tc>
        <w:tc>
          <w:tcPr>
            <w:tcW w:w="1996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Н.Я.Дмитриева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Мы и окружающий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мир 1 класс. В 2 частях.-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Федоров,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Н.Я.Дмитриева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Методические разработки к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учебнику. 1 класс,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Н.Я.Дмитриева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Методические пояснения к курсу «Мы и окружающий мир» 1-2 классы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Федоров,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Н.Я.Дмитриева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Поурочные планы к учебнику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Н.Я.Дмитриева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А.Н.Казако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Рабочая тетрадь к учебнику «Окружающий мир», 2011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Мы и окружающий мир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Л.В.Занков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Сборник программ для начальной школы.- Самара: Изд. дом «Федоров»,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Н.Я.Дмитриева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Мы и окружающий мир 2 класс, 2011</w:t>
            </w:r>
          </w:p>
        </w:tc>
        <w:tc>
          <w:tcPr>
            <w:tcW w:w="1996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Н.Я.Дмитриева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и окружающий мир. 2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Федоров,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Н.Я.Дмитриева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рекомендации к учебнику. 2 класс,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Н.Я.Дмитриева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пояснения к курсу «Мы и окружающий мир» 1-2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Федоров,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Н.Я.Дмитриева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А.Н.Казаков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Рабочая тетрадь к учебнику «Окружающий мир», 2011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и окружающий мир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6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Л.В.Занков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Сборник программ для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начальной школы.- Самара: Изд. дом «Федоров»,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Н.Я.Дмитриева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Мы и окружающий мир 3 класс, 2011</w:t>
            </w:r>
          </w:p>
        </w:tc>
        <w:tc>
          <w:tcPr>
            <w:tcW w:w="1996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Н.Я.Дмитриева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Мы и окружающий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мир. 3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Федоров,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Н.Я.Дмитриева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А.Н.Казако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Рабочая тетрадь, 2012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Мы и окружающий мир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Л.В.Занков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Сборник программ для начальной школы.- Самара: Изд. дом «Федоров»,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Н.Я.Дмитриева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Мы и окружающий мир 4 класс, 2011</w:t>
            </w:r>
          </w:p>
        </w:tc>
        <w:tc>
          <w:tcPr>
            <w:tcW w:w="1996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Н.Я.Дмитриева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и окружающий мир. 4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Федоров,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Н.Я.Дмитриева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рекомендации к учебнику. 4 класс,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Н.С.Трофимова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Секреты и диковинки окружающего мира, 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Н.Я.Дмитриева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А.Н.Казаков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Дневник наблюдений, 2008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Н.Я.Дмитриева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А.Н.Казаков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Рабочая тетрадь, 2008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Л.В.Занков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Сборник программ для начальной школы.- Самара: Изд. дом «Федоров»,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Н.А.Цирулик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Технология. 1 класс, 2011</w:t>
            </w:r>
          </w:p>
        </w:tc>
        <w:tc>
          <w:tcPr>
            <w:tcW w:w="1996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Н.А.Цирулик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Умные руки. 1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Федоров,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Н.А.Цирулик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рекомендации к учебнику. 1 класс,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В.И.Усачева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Технология 1 класс. Поурочные планы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Волгоград, 2011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Таблицы, альбомы с раздаточным материалом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Конструкторы для создания простых механизмов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10(за счёт родителей)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Л.В.Занков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Сборник программ для начальной школы.- Самара: Изд. дом «Федоров»,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Н.А.Цирулик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Технология. 2 класс, 2011</w:t>
            </w:r>
          </w:p>
        </w:tc>
        <w:tc>
          <w:tcPr>
            <w:tcW w:w="1996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Н.А.Цирулик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Уроки творчества. 2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Федоров,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Н.А.Цирулик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Методические рекомендации к учебнику. 2 класс,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В.И.Усачева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Технология 2 класс. Поурочные планы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Волгоград, 2011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Таблицы,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альбомы с раздаточным материалом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Конструкторы для создания простых механизмов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(за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счет родителей)</w:t>
            </w:r>
          </w:p>
        </w:tc>
        <w:tc>
          <w:tcPr>
            <w:tcW w:w="1093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Технология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6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Л.В.Занков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Сборник программ для начальной школы.- Самара: Изд. дом «Федоров»,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Т.Н.Проснякова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Технология. 3 класс, 2011</w:t>
            </w:r>
          </w:p>
        </w:tc>
        <w:tc>
          <w:tcPr>
            <w:tcW w:w="1996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Т.Н.Проснякова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Твори, выдумывай, твори!. 3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Федоров,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Т.Н.Проснякова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рекомендации к учебнику. 3 класс, 2013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Таблицы, альбомы с раздаточным материалом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Конструкторы для создания простых механизмов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9(за счет родителей)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Л.В.Занков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Сборник программ для начальной школы.- Самара: Изд. дом «Федоров»,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Т.Н.Проснякова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Технология. 4 класс, 20111</w:t>
            </w:r>
          </w:p>
        </w:tc>
        <w:tc>
          <w:tcPr>
            <w:tcW w:w="1996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Т.Н.Проснякова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Творческая мастерская. 4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Федоров,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Т.Н.Проснякова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рекомендации к учебнику. 4 класс,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В.И.Усачева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Технология 4 класс. Поурочные планы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Волгоград, 2007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Таблицы, альбомы с раздаточным материалом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Конструкторы для создания простых механизмов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(за счет родителей)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Информатика 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0" w:type="dxa"/>
            <w:gridSpan w:val="3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И.Г.Семакин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ОУ. «Информатика 2-11 классы.- БИНОМ,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А.В.Горячев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Информатика в играх и задачах. 2 класс,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А.В.Горячев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в играх и задачах. Учебник-тетрадь в 2 частях. 2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Федоров,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А.В.Горячев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1-4 класс. Методические рекомендации,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(за счет родителей)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60" w:type="dxa"/>
            <w:gridSpan w:val="3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И.Г.Семакин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ОУ. «Информатика 2-11 классы.- БИНОМ,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А.В.Горячев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Информатика в играх и задачах. 3 класс,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А.В.Горячев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в играх и задачах. Учебник-тетрадь в 2 частях. 3 класс.- Федоров,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А.В.Горячев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1-4 класс. Методические рекомендации,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(за счет родителей)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rPr>
          <w:trHeight w:val="90"/>
        </w:trPr>
        <w:tc>
          <w:tcPr>
            <w:tcW w:w="1728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160" w:type="dxa"/>
            <w:gridSpan w:val="3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И.Г.Семакин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ОУ. «Информатика 2-11 классы.- БИНОМ,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А.В.Горячев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Информатика в играх и задачах. 4 класс,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А.В.Горячев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в играх и задачах. Учебник-тетрадь в 2 частях. 4 класс.- Федоров,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А.В.Горячев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1-4 класс. Методические рекомендации,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(за счет родителей)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Немецкий язык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0" w:type="dxa"/>
            <w:gridSpan w:val="3"/>
          </w:tcPr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И.Л.Бим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Программа. Немецкий язык 2-3 класс,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И.Л.Бим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Первые шаги. В 2 частях. 2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И.Л.Бим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разработки к учебнику. 2 класс.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Фонохрестоматии,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И.Л.Бим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Рабочие тетради в 2 частях. 2 -2011</w:t>
            </w: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60" w:type="dxa"/>
            <w:gridSpan w:val="3"/>
          </w:tcPr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И.Л.Бим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Программа. Немецкий язык 3 класс,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И.Л.Бим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Первые шаги. В 2 частях. 3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И.Л.Бим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разработки к учебнику. 3 класс.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Фонохрестоматии,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И.Л.Бим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Рабочие тетради в 2 частях. 3 класс, 2010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 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Немецкий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язык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160" w:type="dxa"/>
            <w:gridSpan w:val="3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И.Л.Бим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Программы ОУ. Немецкий язык 2-4 класс.- Просвещение, 2008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И.Л.Бим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Первые шаги. В 2 частях. 4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И.Л.Бим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Методические разработки к учебнику. 4 класс.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Фонохрестоматии,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И.Л.Бим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Рабочие тетради в 2 частях. 4 класс, 2005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Музыка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0" w:type="dxa"/>
            <w:gridSpan w:val="3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Е.Д.Критская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Программы ОУ.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 1-4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Е.Д.Критская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Музыка 1 класс,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Е.Д.Критская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Музыка 1 класс.- Просвещение, 2012</w:t>
            </w: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Н.Б.Улашенко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Поурочные планы по программе Е.Д Критской. Музыка 1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Волгоград, 2011 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Фонохрестоматии в 2 частях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Е.Д.Критская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Рабочая тетрадь по музыке. 1 класс,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Дневник размышлений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0" w:type="dxa"/>
            <w:gridSpan w:val="3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Е.Д.Критская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Программы ОУ.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 1-4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 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Е.Д.Критская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Музыка 2 класс,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Е.Д.Критская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Музыка 2 класс.- Просвещение, 2012</w:t>
            </w: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Н.Б.Улашенко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Поурочные планы 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программе Е.Д Критской. Музыка 2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Волгоград,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Фонохрестоматии в 2 частях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Е.Д.Критская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Рабочая тетрадь по музыке. 2 класс,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Дневник размышлений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60" w:type="dxa"/>
            <w:gridSpan w:val="3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Е.Д.Критская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Программы ОУ.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 1-4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 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2011.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Е.Д.Критская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Музыка 3 класс,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Е.Д.Критская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Музыка 3 класс.- Просвещение, 2012</w:t>
            </w: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Н.Б.Улашенко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Поурочные планы 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программе Е.Д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Критской. Музыка 3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Волгоград,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Фонохрестоматии в 2 частях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Е.Д.Критская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Рабочая тетрадь по музыке. 3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класс,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Дневник размышлений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3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Музыка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Е.Д.Критская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Программы ОУ.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 1-4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 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Е.Д.Критская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Музыка 4 класс, 2011</w:t>
            </w:r>
          </w:p>
        </w:tc>
        <w:tc>
          <w:tcPr>
            <w:tcW w:w="1996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Е.Д.Критская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Музыка 4 класс.- Просвещение, 2012</w:t>
            </w: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Н.Б.Улашенко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Поурочные планы 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программе Е.Д Критской. Музыка 4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Волгоград, 2010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Фонохрестоматии в 2 частях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Е.Д.Критская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Рабочая тетрадь по музыке. 4 класс, 2010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Дневник размышлений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В.С.Кузин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Программы ОУ. Изобразительное искусство 1-4 класс.- Просвещение, 2009. 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В.С.Кузин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Изобразительное искусство. 1 класс, 2009</w:t>
            </w:r>
          </w:p>
        </w:tc>
        <w:tc>
          <w:tcPr>
            <w:tcW w:w="1996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В.С. Кузин. Изобразительное искусство 1 класс.- Просвещение, 2009</w:t>
            </w: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В.С.Кузин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Методические разработки к учебнику 1 класса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В.С.Кузин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Книга для учителя. Изобразительное искусство. 1 класс,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О.В.Павлова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Поурочные планы к учебнику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Волгоград, 2008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В.С.Кузин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Рабочая тетрадь по ИЗО. 1 класс, 2009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(за счет род.)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Изобразительное искусство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В.С.Кузин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Программы ОУ. Изобразительное искусство 1-4 класс.- Просвещение, 2009. 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В.С.Кузин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Изобразительное искусство. 2 класс, 2009</w:t>
            </w:r>
          </w:p>
        </w:tc>
        <w:tc>
          <w:tcPr>
            <w:tcW w:w="1996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В.С.Кузин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Изобразительное искусство 2 класс.- Просвещение, 2009</w:t>
            </w: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В.С.Кузин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Методические разработки к учебнику 2 класса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В.С.Кузин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Книга для учителя. Изобразительное искусство. 2 класс,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О.В.Павлова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Поурочные планы к учебнику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Волгоград, 2008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В.С.Кузин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Рабочая тетрадь по ИЗО. 2 класс, 2009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(за счет род.)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6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В.С.Кузин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Программы ОУ. Изобразительное искусство 1-4 класс.- Просвещение, 2011. 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В.С.Кузин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Изобразительное искусство. 3 класс, 2011</w:t>
            </w:r>
          </w:p>
        </w:tc>
        <w:tc>
          <w:tcPr>
            <w:tcW w:w="1996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В.С.Кузин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Изобразительное искусство 3 класс.- Просвещение, 2013</w:t>
            </w: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В.С.Кузин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Книга для учителя. Изобразительное искусство. 3 класс,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В.С.Кузин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Рабочая тетрадь по ИЗО. 3 класс, 2012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(за счет род.)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В.С.Кузин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Программы ОУ. Изобразительное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искусство 1-4 класс.- Просвещение, 2009. 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В.С.Кузин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Изобразительное искусство. 4 класс, 2009</w:t>
            </w:r>
          </w:p>
        </w:tc>
        <w:tc>
          <w:tcPr>
            <w:tcW w:w="1996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В.С.Кузин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Изобразительное искусство 4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класс.- Просвещение, 2009</w:t>
            </w: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В.С.Кузин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Методические разработки к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учебнику 4 класса.- Просвещение,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В.С.Кузин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Книга для учителя. Изобразительное искусство. 1 класс,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О.В.Павлова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Поурочные планы к учебнику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Волгоград, 2008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В.С.Кузин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Рабочая тетрадь по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ИЗО. 4 класс, 2009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(за счет род.)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Физическая культура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0" w:type="dxa"/>
            <w:gridSpan w:val="3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В.И.Лях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Программы ОУ.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 1-4 класс.- Дрофа,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В.Я.Лях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Программы. Физическая культура. 1класс, 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В.И.Лях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Физическая культура. 1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2005</w:t>
            </w: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 И. Лях. Методические рекомендации к учебнику 1-4 класса, 2005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(учительский)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0" w:type="dxa"/>
            <w:gridSpan w:val="3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В.И.Лях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Программы ОУ.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 1-4 класс.- Дрофа,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В.Я.Лях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Программы. Физическая культура. 2 класс, 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В.И.Лях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Физическая культура. 2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2005</w:t>
            </w: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 И. Лях. Методические рекомендации к учебнику 1-4 класса, 2005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(учительский)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Физическая культура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60" w:type="dxa"/>
            <w:gridSpan w:val="3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В.И.Лях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Программы ОУ.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 1-4 класс.- Дрофа,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В.Я.Лях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Программы. Физическая культура. 3 класс, 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В.И.Лях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  Физическая культура. 3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2005</w:t>
            </w: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 И. Лях. Методические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рекомендации к учебнику 1-4 класса, 2005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(учительский)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5120D7" w:rsidRPr="005120D7" w:rsidTr="00042FB6">
        <w:tc>
          <w:tcPr>
            <w:tcW w:w="1728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В.И.Лях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Программы ОУ.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 1-4 класс.- Дрофа,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В.Я.Лях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Программы. Физическая культура. 4 класс, 2004</w:t>
            </w:r>
          </w:p>
        </w:tc>
        <w:tc>
          <w:tcPr>
            <w:tcW w:w="1996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В.И.Лях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  Физическая культура. 4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 И. Лях. Методические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рекомендации к учебнику 1-4 класса, 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1(учительский)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5120D7" w:rsidRPr="005120D7" w:rsidTr="00042FB6">
        <w:trPr>
          <w:gridAfter w:val="6"/>
          <w:wAfter w:w="8404" w:type="dxa"/>
        </w:trPr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3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ОМРК</w:t>
            </w:r>
          </w:p>
        </w:tc>
        <w:tc>
          <w:tcPr>
            <w:tcW w:w="5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gridSpan w:val="3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А.Я. Данилюк Основы религиозных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культур и светской этики. Программы 4-5классы. Москва. Просвещение 2010</w:t>
            </w:r>
          </w:p>
        </w:tc>
        <w:tc>
          <w:tcPr>
            <w:tcW w:w="1996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А.Беглов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Е. Саплина Основы мировых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религиозных культур. Москва. Просвещение 2010 год.</w:t>
            </w: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В.А. Тишкова В.А. Шапошникова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Книга для учителя Основы религиозных культур и светской этики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.. 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Москва. Просвещение 2010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А.Л.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Беглова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Е.В.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Саплина </w:t>
            </w:r>
            <w:r w:rsidRPr="005120D7">
              <w:rPr>
                <w:rFonts w:ascii="Times New Roman" w:eastAsia="Times New Roman" w:hAnsi="Times New Roman" w:cs="Times New Roman"/>
                <w:lang w:eastAsia="ar-SA"/>
              </w:rPr>
              <w:t>Электронное приложение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учебнику «Основы мировых религиозных культур» 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5120D7" w:rsidRPr="005120D7" w:rsidTr="00042FB6">
        <w:tc>
          <w:tcPr>
            <w:tcW w:w="1728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gridSpan w:val="3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0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Согласовано: начальник РУО</w:t>
      </w:r>
      <w:proofErr w:type="gramStart"/>
      <w:r w:rsidRPr="005120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У</w:t>
      </w:r>
      <w:proofErr w:type="gramEnd"/>
      <w:r w:rsidRPr="005120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тверждаю: директор МБОУ</w:t>
      </w: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0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___________/_Качаева Г.В./                                                                                                                                        </w:t>
      </w:r>
      <w:proofErr w:type="spellStart"/>
      <w:r w:rsidRPr="005120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Анашенская</w:t>
      </w:r>
      <w:proofErr w:type="spellEnd"/>
      <w:r w:rsidRPr="005120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СОШ №1</w:t>
      </w: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0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_________/Толстикова В.В./</w:t>
      </w: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120D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Планирование УМК на 2013-2014 учебный год</w:t>
      </w:r>
    </w:p>
    <w:p w:rsidR="005120D7" w:rsidRPr="005120D7" w:rsidRDefault="005120D7" w:rsidP="00512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5120D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Среднее звено (5-9 класс)</w:t>
      </w: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51"/>
        <w:gridCol w:w="484"/>
        <w:gridCol w:w="540"/>
        <w:gridCol w:w="69"/>
        <w:gridCol w:w="2091"/>
        <w:gridCol w:w="1996"/>
        <w:gridCol w:w="1980"/>
        <w:gridCol w:w="1440"/>
        <w:gridCol w:w="1080"/>
        <w:gridCol w:w="1080"/>
        <w:gridCol w:w="1093"/>
        <w:gridCol w:w="1244"/>
      </w:tblGrid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160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 название программы</w:t>
            </w:r>
          </w:p>
        </w:tc>
        <w:tc>
          <w:tcPr>
            <w:tcW w:w="1996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 название учебника</w:t>
            </w: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методический материал для учителя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дидактический материал для учащихся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уч-ся на 2011-2012 г.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учебников в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биб-ке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начало года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М.М. Разумовская Программы ОУ. Русский язык 5-9 класс.- 2011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М.М. Разумовская.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 5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Дрофа,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М.М. Разумовская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Методические рекомендации к учебнику русского языка по программе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М.М.Разумовской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П.Ф.Ивченкова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тренировочные работы на уроках русского языка 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5-9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Русский язык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М. Разумовская Программы ОУ. Русский язык 5-9 класс.- Просвещение,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М.М. Разумовская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 6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Дрофа,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М.М. Разумовская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рекомендации к учебнику русского языка 5-6  класс, 2010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П.Ф.Ивченкова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тренировочные работы на уроках русского языка 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5-9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М.М. Разумовская</w:t>
            </w: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ОУ. Русский язык 5-9 класс.- Просвещение,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М.М. Разумовская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 7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Дрофа,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2011, 2012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М.Т.Баранов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Т.А.Ладыженская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Программы ОУ. Русский язык 5-9 класс.- Просвещение, 2008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С.Г.Бархударов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Русский язык 8 класс, 2008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М.М. Разумовская, Русский язык. Дрофа, </w:t>
            </w: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С.Г.Бархударов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етодические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указания к учебнику «Русский язык 7-8 класс»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Э.Ш.Бенцианов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Сборник диктантов по русскому языку в 8 классе. По программе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С.Г.Бархударова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 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 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М.Т.Баранов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Т.А.Ладыженская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Программы ОУ. Русский язык 5-9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класс.- Просвещение, 2008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С.Г.Бархударов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Русский язык 8 класс, 2008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М.М. Разумовская</w:t>
            </w: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язык,</w:t>
            </w: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Дрофа</w:t>
            </w: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2013 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А.Г.Богданова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Уроки русского языка в 9 классе. Методические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рекомендации к учебнику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С.Г.Бархударова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5-9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П.Ф.Ивченкова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тренировочн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ые работы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уроках русского языка 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5-9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Литература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В.Я.Коровина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В.П.Журавлева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Программы ОУ по литературе для 5-11 класса (базовый уровень)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2008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В.Я.Коровина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Литература 5 класс, 2008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В.Я.Коровина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учебник-хрестоматия для 5 класса.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Часть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2009. Диск.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Н.М.Скоркина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Поурочные планы по учебнику В.Я.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Коровиной 5-8 класс,  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Контрольныеые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прверочные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Задания по литературе. Тесты. 5-8 класс к учебнику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В.Я.Коровиной</w:t>
            </w:r>
            <w:proofErr w:type="spellEnd"/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В.Я.Коровина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В.П.Журавлева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Программы ОУ по литературе для 5-11 класса (базовый уровень)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2008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В.П.Полухина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Литература 6 класс, 2008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В.П.Полухина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Часть 1,2.-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Н.М.Скоркина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Поурочные планы по учебнику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В.П.Полухиной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6  класс,  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В.П.Полухина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«Читаем, думаем, спорим» дидактический материал по литературе 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классе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Литература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В.Я.Коровина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В.П.Журавлева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Программы ОУ по литературе для 5-11 класса (базовый уровень)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2008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В.Я.Коровина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Литература 7 класс, 2008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В.Я.Коровина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Часть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О.А.Еремина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Поурочные планы по литературе в 7 классе по учебнику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В.Я.Коровиной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Контрольныеые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прверочные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Задания по литературе. Тесты. 5-8 класс к учебнику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В.Я.Коровиной</w:t>
            </w:r>
            <w:proofErr w:type="spellEnd"/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В.Я.Коровина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В.П.Журавлева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Программы ОУ по литературе для 5-11 класса (базовый уровень)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2008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В.Я.Коровина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Литература 8 класс, 2008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В.Я.Коровина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 8 класс. Учебник-хрестоматия в двух частях.-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О.А.Еремина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Поурочные планы по литературе в 8 классе по учебнику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В.Я.Коровиной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Контрольныеые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прверочные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Задания по литературе. Тесты. 5-8   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 к учебнику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В.Я.Коровиной</w:t>
            </w:r>
            <w:proofErr w:type="spellEnd"/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В.Я.Коровина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В.П.Журавлева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Программы ОУ по литературе для 5-11 класса (базовый уровень)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2008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В.Я.Коровина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Литература 9 класс, 2008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В.Я.Коровина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Литература. 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В.Я.Коровина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Учебно-методическое пособие по литературе в 9 классе,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Подготовка к ЕГЭ по литературе. 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 тренировочные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задания, 2009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Математика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А.Г.Ванцян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 ОУ        5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ФНМЦ им. Л.А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Занкова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ВанцянА.Г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5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Самара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Издательский дом «Фёдоров»,2009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А.Г.Ванцян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Методическое пособие по математике в 5 классе по учебнику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А.Г.Ванцяна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 по математике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класс,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А.Г.Ванцян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 ОУ        6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ФНМЦ им. Л.А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Занкова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ВанцянА.Г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6класс.-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Самара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Издательский дом «Фёдоров»,2009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А.Г.Ванцян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Методическое пособие по математике в 6 классе по учебнику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А.Г.Ванцяна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 по математике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класс,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И.И.Зубарева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А.Г.Мордкович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ОУ. Алгебра 7-9 класс.-   Мнемозина,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А.Г.Мордкович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7 класс,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А.Г.Мордкович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лгебра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 класс. Часть 1, 2.-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Мнемозина,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А.Г.Мордкович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етодическое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пособие к учебнику «Алгебра 7-9 класс».-Просвещение,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А.Г.Мордкович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Тесты по алгебре 7-9 класс,  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Ю.П.Дудницын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 по алгебре в 7 классе,  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13 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Алгебра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И.И.Зубарева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А.Г.Мордкович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ОУ. Алгебра 7-9 класс.-   Мнемозина,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А.Г.Мордкович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8 класс, 20011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А.Г.Мордкович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 8 класс. Часть 1,2.-Мнемозина,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А.Г.Мордкович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Методическое пособие по алгебре 7-9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Ю.П.Дудницина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 по алгебре в 8 классе.-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Мнемозина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И.И.Зубарева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А.Г.Мордкович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ОУ. Алгебра 7-9 класс.-   Мнемозина,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А.Г.Мордкович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9 класс,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А.Г.Мордкович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Алгебра 9 класс. Часть 1, 2.- Мнемозина, 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Н.Ф.Гаврилова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Поурочные разработки по алгебре в 9 классе по учебнику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А.Г.Мордкович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ВАКО, 2010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Т.А.Бурмистрова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Программы ОУ. Геометрия 7-9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2008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Л.С.Атанасян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Геометрия 7 класс, 2008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Л.С.Атанасян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 7-9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  2007,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Л.С.Атанасян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Методические разработки к урокам в 7-9 классе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2008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Т.А.Бурмистрова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Программы ОУ. Геометрия 7-9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2008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Л.С.Атанасян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Геометрия 8 класс, 2008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Л.С.Атанасян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 7-9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  2007,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Л.С.Атанасян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Методические разработки к урокам в 7-9 классе.-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Просвещение, 2008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Геометрия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Т.А.Бурмистрова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Программы ОУ. Геометрия 7-9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2008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Л.С.Атанасян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Геометрия 9 класс, 2008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Л.С.Атанасян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 7-9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  2007,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Л.С.Атанасян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Методические разработки к урокам в 7-9 классе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2008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Древнего мира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60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Л.Н.Алексашкина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А.Л.Данилов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для ОУ. История 5-11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 2010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А.А.Вигасин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История Древнего мира 5 класс, 2010</w:t>
            </w: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А.А.Вигасин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древнего мира 5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2005, 2009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О.В.Арасланова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Методические разработки к уроку по истории Древнего мира. По учебнику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А.А.Вигасина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класс.- ВАКО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И.С.Сергеева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Проектная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деят-ть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уроках истории,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Средних веков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Л.Н.Алексашкина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А.Л.Данилов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для ОУ. История 5-11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Е.В.Агибалова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Программа. История Средних веков 6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класс, 2010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Е.В.Агибалова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История средних веков 6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2009,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Е.В.Агибалова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разработки к учебнику «История Средних веков» в  6 классе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Э.В.Уткина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Школьные олимпиады по истории, 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История России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А.А.Алексашкина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А.Л.Данилов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для ОУ. История 5-11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 2010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А.Л.Данилов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История России 6 класс,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А.Л.Данилов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Л.А.Косулина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России 6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А.Л.Данилов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Поурочное планирование уроков истории в 6 классе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2006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Э.В.Уткина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Школьные олимпиады по истории, 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России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А.А.Алексашкина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А.Л.Данилов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для ОУ. История 5-11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 2010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А.Л.Данилов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История России 7 класс,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А.А.Данилов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.Л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.А.Косулина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России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А.А.Данилов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разработки по истории России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7-9 класс,  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Э.В.Уткина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Школьные олимпиады по истории, 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 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Новая история 1500-1800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А.А.Алексашкина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А.Л.Данилов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для ОУ. История 5-11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А.Л.Данилов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История России 7 класс,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А.Я.Юдовская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нового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времени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1500-1800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класс.- 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2004, 2011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Поурочное планирование по учебнику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А.Я.Юдовской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«Новая история 1500-1800», 2010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Э.В.Уткина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Школьные олимпиады по истории, 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России 19 век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А.А.Алексашкина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А.Л.Данилов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для ОУ. История 5-11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Просвещение, 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А.Л.Данилов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История России 19 век. 8 класс,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А.А.Данилов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России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 век 8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А.А.Данилов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Методические разработки по «Истории России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19 век» 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7-9 класса, 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Э.В.Уткина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Школьные олимпиады по истории,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 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Всеобщая история Нового времени 1800-1913 год.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А.А.Алексашкина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А.Л.Данилов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для ОУ. История 5-11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А.Я.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Юдовская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Программа. История Нового времени 1800-1913 гг. 8 класс, 2006</w:t>
            </w:r>
          </w:p>
        </w:tc>
        <w:tc>
          <w:tcPr>
            <w:tcW w:w="1996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А.Я.Юдовская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П.А.Баранов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Всеобщая история Нового времени 1800-1913 гг. 8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2009</w:t>
            </w: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А.Я.Юдовская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Методические рекомендации к уроку «Всеобщая история Нового времени», 2006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Э.В.Уткина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Школьные олимпиады по истории, 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России 20-начало 21 века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А.А.Алексашкина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А.Л.Данилов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для ОУ. История 5-11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А.Л.Данилов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История России 20 -начало 21 века. 9 класс, 2010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Брант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А.А.Данилов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Л.Г.Косулина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России 20-начало 21 века. 9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2011</w:t>
            </w: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А.А.Данилов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Л.Г.Косулина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Методические разработки 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уроку в 9 классе, 2010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Э.В.Уткина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Школьные олимпиады по истории, 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(2011)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Новейшая история зарубежных стран 20-начало 21 века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А.А.Алексашкина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А.Л.Данилов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для ОУ. История 5-11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О.С.Сороко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-Цюпа.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Программа. Новейшая история зарубежных стран. 9 класс,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О.С.Сороко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-Цюпа,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Всеобщая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история. 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Новейшая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Просвещение, 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2013</w:t>
            </w: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Л.Г.Косулина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Методические разработки 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уроку в 9 классе, 2006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Э.В.Уткина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Школьные олимпиады по истории, 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Обществознание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А.И.Кравченко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Программы ОУ. Обществознание 6-9 класс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Просвещение,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А.И.Кравченко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Программа. Обществознание 6 класс,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А.И.Кравченко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Русское слово,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А.И.Кравченко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оурочное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планирование 5-9 класс,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А.И.Кравченко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Тесты по обществознанию для 5-9 классов, 2010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А.И.Кравченко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Программы ОУ. Обществознание 6-9 класс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Просвещение,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А.И.Кравченко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Программа. Обществознание 7 класс,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А.И.Кравченко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Русское слово,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А.И.Кравченко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оурочное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планирование 5-9 класс,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А.И.Кравченко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Тесты по обществознанию для 5-9 классов, 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А.И.Кравченко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Программы ОУ. Обществознание 6-9 класс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Просвещение,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А.И.Кравченко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Программа. Обществознание 8 класс,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А.И.Кравченко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А.И.Кравченко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оурочное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планирование 5-9 класс,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А.И.Кравченко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Тесты по обществознанию для 5-9 классов, 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ие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А.И.Кравченко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 xml:space="preserve">. </w:t>
            </w: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lastRenderedPageBreak/>
              <w:t>Программы ОУ. Обществознание 6-9 класс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Просвещение,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А.И.Кравченко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Программа. Обществознание 9 класс,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А.И.Кравченко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Обществознание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Русское слово,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2008, 2009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А.И.Кравченко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урочное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планирование 5-9 класс,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А.И.Кравчен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Тесты по обществознанию для 5-9 классов, 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 11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 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Природа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В.М.Пакулова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Н.В.Иванова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Программы ОУ. Природоведение 5 класс.-  Дрофа,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В.М.Пакулова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Природоведение 5 класс.- Просвещение, 2009, 2010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В.М.Пакулова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Поурочное планирование 5 класс, 2006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Рабочие тетради по природоведению. 5 класс,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Т.С.Калипова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Тесты по биологии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5-11 класс,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В.С.Кучменко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Программы ОУ. Биология 5-11 классы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Дрофа,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В.В.Пасечник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Программы. Биология 6 класс,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В.В.Пасечник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Биология 6 класс. Растения.-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Дрофа,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В.В.Пасечник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Методические разработки к уроку. 6-11 класс, 2006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К.С.Калинова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Биология, варианты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измерит работ для 6-11 классов.-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Рабочие тетради 6 класс,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8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Биология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В.С.Кучменко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Программы ОУ. Биология 5-11 классы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Дрофа,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 xml:space="preserve">В.В. </w:t>
            </w: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Латюшин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Программы. Биология 7 класс,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В.В.Латюшин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Биология. Животные. 7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В.В.Пасечник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Методические разработки к уроку. 6-11 класс, 2006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К.С.Калинова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Биология, варианты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измерит работ для 6-11 классов.-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Рабочие тетради 7 класс,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15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В.С.Кучменко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Программы ОУ. Биология 5-11 классы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Дрофа,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Д.В.Колесов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Программы. Биология 8 класс,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Д.В.Колесов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Биология. Человек. 8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В.В.Пасечник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Методические разработки к уроку. 6-11 класс, 2006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К.С.Калинова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Биология, варианты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измерит работ для 6-11 классов.-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Рабочие тетради 8 класс,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В.С.Кучменко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Программы ОУ. Биология 5-11 классы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Дрофа,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А.А.Каменский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lastRenderedPageBreak/>
              <w:t>Программы. Биология 9 класс,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А.А.Каменский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Ввведение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общую биологию. 9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А.А.Каменский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Методические рекомендации к учебнику 9 класс,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К.С.Калинова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Биология, варианты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контрольн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измерит работ для 6-11 классов.-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Рабочие тетради 8 класс,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11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13 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География 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В.И.Сиротин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Программы ОУ. География 6-11 класс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Дрофа, 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М.Г.Герасимова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Программа. Начальный курс географии 6 класс, 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М.П.Герасимова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Начальный курс географии 6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Дрофа,  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Т.Н.Воробцова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рекомендации к уроку географии в 6-11 классе,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Поурочное планирование уроков географии в 6-ом классе по программе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В.И.Сиротина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Рабочие тетради по географии в 6 классе,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В.И.Сиротин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Программы ОУ. География 6-11 класс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Дрофа, 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А.П.Кузнецов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Л.Е.Савельева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В.А.Коринская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Программа по географии для 7 класса «География.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Земля и люди», 2004 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В.А.Коринская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 материков и океанов 7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Т.Н.Воробцова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Поурочное планирование в 7 классе по программе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В.И.Сиротина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Рабочие тетради по географии в 7 классе,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География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В.И.Сиротин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Программы ОУ. География 6-11 класс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Дрофа, 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В.П.Дронов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Л.Е.Савельева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по географии для 8-9 класса «География России: природа, население, 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В.И.Сиротин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Программы ОУ. География 6-11 класс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Дрофа, 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В.П.Дронов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Л.Е.Савельева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по географии для 8-9 класса «География России: природа, население, 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И.И.Баринов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 России 8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Дрофа, 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В.Л.Дронов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 России. Население. 9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Дрофа,  2006, 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Т.Н.Воробцова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Поурочное планирование уроков в 8 классе по программе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В.И.Сиротина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Т.Н.Воробцова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Поурочное планирование уроков в 9 классе по программе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В.И.Сиротина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Рабочие тетради по географии в 8 классе,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Рабочие тетради по географии в 9 классе,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14(2006)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4(2011)</w:t>
            </w:r>
          </w:p>
        </w:tc>
        <w:tc>
          <w:tcPr>
            <w:tcW w:w="1093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А.В.Перышкин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Программы ОУ. Физика 7-11 класс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Дрофа, 2011</w:t>
            </w: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А.В.Перышкин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  7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Дрофа, 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А.В.Перышкин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Методические разработки к уроку физики в 7 классе, 2006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Рабочие тетради по физике. 7 класс,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А.В.Перышкин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 xml:space="preserve">. Программы ОУ. </w:t>
            </w: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lastRenderedPageBreak/>
              <w:t>Физика 7-11 класс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Дрофа, 2011</w:t>
            </w: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А.В.Перышкин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 8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Дрофа, 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А.В.Перышкин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Методические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разработки к уроку физики в 8 классе, 2006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Рабочие тетради по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физике. 8 класс,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Физика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0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А.В.Перышкин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Программы ОУ. Физика 7-11 класс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Дрофа, 2011</w:t>
            </w: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А.В.Перышкин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 9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Дрофа, 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А.В.Перышкин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Методические разработки к уроку физики в 9 классе, 2006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Рабочие тетради по физике. 9 класс,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О.С.Габриелян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Программа курса химии для 8-11 класса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Дрофа, 2011г.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О.С.Габриелян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 8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Дрофа,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2009г.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О.С.Габриелян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етодические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рекомендации.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 8-11 класс,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О.С.Габриелян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Поурочное планирование уроков химии в 8 классе,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О.С.Габриелян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Контрольные и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провероч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 в 8 классе.-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Дрофа,  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О.С.Габриелян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Программа курса химии для 8-11 класса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Дрофа, 2011г.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О.С.Габриелян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класс.-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О.С.Габриелян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етодические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рекомендации.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 8-11 класс,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О.С.Габриелян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Поурочное планирование уроков химии в 9 классе,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А.А.Каверина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Учебно-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материалы для подготовки к ЕГЭ, 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11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Немецкий язык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И.Л. Бим. Программы ОУ Немецкий язык 5-9 классы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-Просвещение, 2010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И.Л.Бим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Немецкий язык. 5 класс.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Шаги 1.-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2003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И.Л.Бим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Книга для учителя. 5 класс,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Фонохрестоматии в 2 частях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И.Л.Бим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Рабочая тетрадь 5 класс,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2003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Тесты по немецкому языку 5-11 класс, 2004.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8(2003)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0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И.Л. Бим. Программы ОУ Немецкий язык 5-9 классы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- Просвещение, 2010</w:t>
            </w: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И.Л.Бим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Немецкий язык 6 класс.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Шаги 2.-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И.Л.Бим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Книга для учителя. 6 класс,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Фонохрестоматии в 2 частях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И.Л.Бим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Рабочая тетрадь 6 класс, 2003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Тесты по немецкому языку 5-11 класс, 2004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 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И.Л. Бим. Программы ОУ Немецкий язык 5-9 классы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- Просвещение, 2010</w:t>
            </w: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И.Л.Бим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Немецкий язык 7 класс.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Шаги 3.-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И.Л.Бим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Книга для учителя. 7 класс,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Фонохрестоматии в 2 частях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И.Л.Бим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Рабочая тетрадь 7 класс, 2003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Тесты по немецкому языку 5-11 класс, 2004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И.Л. Бим. Программы ОУ Немецкий язык 5-9 классы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- Просвещение, 2010</w:t>
            </w: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И.Л.Бим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Немецкий язык 8 класс.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Шаги 4.-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И.Л.Бим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Книга для учителя. 8 класс,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Фонохрестоматии в 2 частях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И.Л.Бим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Рабочая тетрадь 8 класс, 2003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Тесты по немецкому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языку 5-11 класс, 2004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Немецкий язык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0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И.Л. Бим. Программы ОУ Немецкий язык 5-9 классы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- Просвещение, 2010</w:t>
            </w: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И.Л.Бим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Немецкий язык 9 класс.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Шаги 5.-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И.Л.Бим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Книга для учителя. 9класс,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Фонохрестоматии в 2 частях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И.Л.Бим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Рабочая тетрадь 8 класс, 2003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Тесты по немецкому языку 5-11 класс, 2004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Технология</w:t>
            </w:r>
            <w:proofErr w:type="spellEnd"/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М.В.Хохлова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В.Д.Симоненко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Программы ОУ. Технология 5-9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spellStart"/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Вентана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-Граф, 2007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И.А.Сасова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А.В.Марченко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Программа. Технология. 5-8 классы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spellStart"/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Вентана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-Граф,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В.Д.Симоненко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Технология 5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spellStart"/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Вентана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-Граф, 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(девочки)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И.А.Сасова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Технология 5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spellStart"/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Вентана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-Граф,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(мальчики)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3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М.В.Хохлова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В.Д.Симоненко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Программы ОУ. Технология 5-9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spellStart"/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Вентана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-Граф,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И.А.Сасова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А.В.Марченко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Программа. Технология. 5-8 классы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spellStart"/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Вентана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-Граф,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96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В.Д.Симоненко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Технология 6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spellStart"/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Вентана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-Граф, 2004 (девочки)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И.А.Сасова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Технология 6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spellStart"/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Вентана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Граф,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(мальчики)</w:t>
            </w: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93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Технология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М.В.Хохлова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В.Д.Симоненко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Программы ОУ. Технология 5-9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spellStart"/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Вентана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-Граф,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И.А.Сасова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А.В.Марченко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Программа. Технология. 5-8 классы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spellStart"/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Вентана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-Граф,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В.Д.Симоненко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Технология 7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spellStart"/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Вентана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-Граф, 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(девочки)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И.А.Сасова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Технология 7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spellStart"/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Вентана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-Граф,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(мальчики</w:t>
            </w:r>
            <w:proofErr w:type="gram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3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М.В.Хохлова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В.Д.Симоненко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Программы ОУ. Технология 5-9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spellStart"/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Вентана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-Граф,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И.А.Сасова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А.В.Марченко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Программа. Технология. 5-8 классы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spellStart"/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Вентана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-Граф,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В.Д.Симоненко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Технология 8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spellStart"/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Вентана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-Граф, 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(девочки)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И.А.Сасова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Технология 8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spellStart"/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Вентана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-Граф,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(мальчики</w:t>
            </w:r>
            <w:proofErr w:type="gram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93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Информатика и ИКТ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И.Г.Семакин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 курса.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и ИКТ 2-11 классы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БИНОМ,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2003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И.Г.Семакин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Информатика и ИКТ 8 класс.- БИНОМ,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И.Г.Семакин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Поурочное планирование уроков. 8 класс, 2006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Рабочие тетради по информатике к учебнику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И.Г.Семакина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2009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И.Г.Семакин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 курса.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и ИКТ 2-11 классы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БИНОМ,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2003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И.Г.Семакин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Информатика и ИКТ 9 класс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БИНОМ,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И.Г.Семакин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Поурочное планирование уроков. 9 класс, 2006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Рабочие тетради по информатике к учебнику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И.Г.Семакина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А.А.Кузнецов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 Оценка качества подготовки выпускников по информатике,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А.Г.Мишин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А.Т.Смирнов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Учебные программы 5-11 класс,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Е.Н.Литвинов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ОБЖ 6 класс,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lastRenderedPageBreak/>
              <w:t>Е.Н.Литвинов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ОБЖ 6 класс.- "Издательство АСТ", 2000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Е.Н.Литвинов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Методические разработки к уроку ОБЖ 6 класс, 2003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10(2000)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ОБЖ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А.Г.Мишин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А.Т.Смирнов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Учебные программы 5-11 класс,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Е.Н.Литвинов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ОБЖ 7 класс,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Е.Н.Литвинов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 xml:space="preserve">. ОБЖ 7 </w:t>
            </w: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классв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 "Издательство АСТ", 2000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Е.Н.Литвинов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Методические разработки к уроку ОБЖ 7 класс, 2003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12(2000)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А.Г.Мишин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А.Т.Смирнов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Учебные программы 5-11 класс,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А.Т.Смирнов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ОБЖ 8 класс,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А.Т.Смирнов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 xml:space="preserve">. </w:t>
            </w: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ОБЖ 8 класс.-</w:t>
            </w: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Просвещение</w:t>
            </w: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А.Т.Смирнов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Методические разработки к уроку ОБЖ 8 класс, 2003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А.Г.Мишин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А.Т.Смирнов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Учебные программы 5-11 класс,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М.П.Фролов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Программа. ОБЖ 9 класс,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А.Т. Смирнов</w:t>
            </w: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 xml:space="preserve">ОБЖ 9 класс.- </w:t>
            </w: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Просвещение</w:t>
            </w: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М.П.Фролов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Методические разработки к уроку ОБЖ 9 класс, 2003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Г.П.Сергеева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Е.Д.Критская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ОУ Музыка. 5-7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lastRenderedPageBreak/>
              <w:t>Г.П.Сергеева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Музыка 5 класс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 xml:space="preserve">Просвещение, </w:t>
            </w: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2012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Е.Д.Критская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Поурочные планы по программе  5 класс.- Волгоград,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Г.П.Сергеева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Уроки музыки. 5 класс. Пособие для учителя.- Просвещение, 2010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Е.Д.Критская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Рабочая тетрадь 5 класс, 2010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Музыка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Г.П.Сергеева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Е.Д.Критская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ОУ Музыка. 5-7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Г.П.Сергеева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Музыка 6 класс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 xml:space="preserve">Просвещение, </w:t>
            </w: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2012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Е.Д.Критская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Поурочные планы по программе  6 класс.- Волгоград, 2010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Г.П.Сергеева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Уроки музыки 6 класс. Пособие для учителя.- Просвещение, 2010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Е.Д.Критская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Рабочая тетрадь 6 класс, 2010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Г.П.Сергеева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Е.Д.Критская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ОУ Музыка. 5-7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Г.П.Сергеева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Музыка 7 класс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Просвещение,</w:t>
            </w: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 xml:space="preserve"> 2010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Е.Д.Критская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Поурочные планы по программе  7 класс.- Волгоград, 2010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Г.П.Сергеева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Уроки музыки. 7 класс. Пособие для учителя.- Просвещение, 2010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Е.Д.Критская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Рабочая тетрадь 7 класс, 2010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15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(учительский)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Г.П.Сергеева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И.Э.Кашекова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программы ОУ. Искусство 8-9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2011</w:t>
            </w:r>
          </w:p>
        </w:tc>
        <w:tc>
          <w:tcPr>
            <w:tcW w:w="1996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Г.П.Сергеева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Искусство 8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2010</w:t>
            </w: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Г.П.Сергеева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Уроки искусства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8-9 класс. Пособие  для учителя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2010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Г.П.Сергеева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Рабочая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тетрадь, 2010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10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(учительс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кий)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Искусство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0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Г.П.Сергеева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И.Э.Кашекова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программы ОУ. Искусство 8-9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2011</w:t>
            </w:r>
          </w:p>
        </w:tc>
        <w:tc>
          <w:tcPr>
            <w:tcW w:w="1996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Г.П.Сергеева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Искусство 9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2010</w:t>
            </w: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Г.П.Сергеева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Уроки искусства 8-9 класс. Пособие для учителя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2010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Г.П.Сергеева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Рабочая тетрадь, 2010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(учительский)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rPr>
          <w:gridAfter w:val="11"/>
          <w:wAfter w:w="13097" w:type="dxa"/>
        </w:trPr>
        <w:tc>
          <w:tcPr>
            <w:tcW w:w="1136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rPr>
          <w:gridAfter w:val="11"/>
          <w:wAfter w:w="13097" w:type="dxa"/>
        </w:trPr>
        <w:tc>
          <w:tcPr>
            <w:tcW w:w="1136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rPr>
          <w:gridAfter w:val="8"/>
          <w:wAfter w:w="12004" w:type="dxa"/>
        </w:trPr>
        <w:tc>
          <w:tcPr>
            <w:tcW w:w="985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  <w:gridSpan w:val="4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rPr>
          <w:gridAfter w:val="8"/>
          <w:wAfter w:w="12004" w:type="dxa"/>
        </w:trPr>
        <w:tc>
          <w:tcPr>
            <w:tcW w:w="985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  <w:gridSpan w:val="4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НРК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Красноярского края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Сборник программ учебных предметов НРК (5-9 классы)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Красноярск,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Н.И.Дроздов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Красноярье: пять веков истории. Часть 1, 2, 3. Учебное пособие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Красноярск,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разработки к уроку по истории края, 2006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Путеводитель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Енисейский альманах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 2008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НРК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Красноярского края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Сборник программ учебных предметов НРК (5-9 классы)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Красноярск,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Н.И.Дроздов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Красноярье: пять веков истории. Часть 1, 2, 3. Учебное пособие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Красноярск, 2006</w:t>
            </w:r>
            <w:r w:rsidRPr="00512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Путешествие по Красноярскому краю. Путеводитель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Енисейский альманах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Красноярск, 2008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Б.Е.Андюсов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Сибирское краеведение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Красноярск,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Методические разработки к уроку по истории края, 2006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Путеводитель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Енисейский альманах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Красноярск2008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НРК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Красноярского края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Сборник программ учебных предметов НРК (5-9 классы)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Красноярск,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Н.И.Дроздов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Красноярье: пять веков истории. Часть 1, 2, 3. Учебное пособие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Красноярск, 2006</w:t>
            </w:r>
            <w:r w:rsidRPr="00512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Путешествие по Красноярскому краю. Путеводитель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Енисейский альманах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Красноярск, 2008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разработки к уроку по истории края, 2006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Путеводитель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Енисейский альманах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 2008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3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НРК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Красноярского края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Сборник программ учебных предметов НРК (5-9 классы)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Красноярск,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96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Н.И.Дроздов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Красноярье: пять веков истории. Часть 1, 2, 3. Учебное пособие.- Красноярск,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Б.Е.Андюсов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Сибирское краеведение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lastRenderedPageBreak/>
              <w:t>Красноярск,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Этноатлас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Красноярского края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Красноярск, 2008</w:t>
            </w: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НРК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Природа и экология края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Сборник программ учебных предметов НРК (5-9 классы)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Красноярск,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Г.В.Раицкая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Природа и экология края 5 класс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Красноярск,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А.П.Миханев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Где центр России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Красноярск, 2009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НРК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Природа и экология края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Сборник программ учебных предметов НРК (5-9 классы)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Красноярск,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С.Ю.Андреева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Природа и экология края 6 класс.- Красноярск,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А.П.Миханев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ебе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природой по пути. Книга юного туриста. 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–К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расноярск,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Сборник программ учебных предметов НРК (5-9 классы)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Красноярск,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НРК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Природа и экология края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Сборник программ учебных предметов НРК (5-9 классы)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Красноярск,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96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С.Ю.Андреева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Природа и экология края 7 класс.- Красноярск,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А.А.Баранов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Особо охраняемые природные территории края.- Красноярск,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НРК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Художественная культура края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60" w:type="dxa"/>
            <w:gridSpan w:val="2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Сборник программ учебных предметов НРК (5-9 классы)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Красноярск,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96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Л.И.Шаповалова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Открыть красоту: художественная культура края. Пособие по НРК для ОУ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Красноярск, 2006</w:t>
            </w: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Л.И.Шаповалова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Понять красоту. Краткий словарь-справочник по ХКК для 5-7 классов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Красноярск, 2006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НРК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Художественная культура края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0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Сборник программ учебных предметов НРК (5-9 классы)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lastRenderedPageBreak/>
              <w:t>Красноярск, 2006</w:t>
            </w:r>
          </w:p>
        </w:tc>
        <w:tc>
          <w:tcPr>
            <w:tcW w:w="1996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Л.И.Шаповалова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Открыть красоту: художественная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культура края. Пособие по НРК для ОУ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Красноярск, 2006</w:t>
            </w: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Л.И.Шаповалова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Понять красоту. Краткий словарь-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справочник по ХКК для 5-7 классов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Красноярск, 2006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620" w:type="dxa"/>
            <w:gridSpan w:val="3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НРК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Художественная культура края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gridSpan w:val="2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Сборник программ учебных предметов НРК (5-9 классы)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Красноярск, 2006</w:t>
            </w:r>
          </w:p>
        </w:tc>
        <w:tc>
          <w:tcPr>
            <w:tcW w:w="1996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Л.И.Шаповалова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Открыть красоту: художественная культура края. Пособие по НРК для ОУ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Красноярск, 2006</w:t>
            </w: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Л.И.Шаповалова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Понять красоту. Краткий словарь-справочник по ХКК для 5-7 классов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Красноярск, 2006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44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0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Согласовано: начальник РУО</w:t>
      </w:r>
      <w:proofErr w:type="gramStart"/>
      <w:r w:rsidRPr="005120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У</w:t>
      </w:r>
      <w:proofErr w:type="gramEnd"/>
      <w:r w:rsidRPr="005120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тверждаю: директор МБОУ</w:t>
      </w: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0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___________/_Качаева Г.В./                                                                                                                                        </w:t>
      </w:r>
      <w:proofErr w:type="spellStart"/>
      <w:r w:rsidRPr="005120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Анашенская</w:t>
      </w:r>
      <w:proofErr w:type="spellEnd"/>
      <w:r w:rsidRPr="005120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СОШ №1</w:t>
      </w: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0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_________/Толстикова В.В./</w:t>
      </w: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120D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Планирование УМК на 2013-2014 учебный год</w:t>
      </w:r>
    </w:p>
    <w:p w:rsidR="005120D7" w:rsidRPr="005120D7" w:rsidRDefault="005120D7" w:rsidP="00512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5120D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Старшее звено (10-11 класс)</w:t>
      </w: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800"/>
        <w:gridCol w:w="540"/>
        <w:gridCol w:w="2782"/>
        <w:gridCol w:w="2618"/>
        <w:gridCol w:w="1980"/>
        <w:gridCol w:w="1440"/>
        <w:gridCol w:w="1080"/>
        <w:gridCol w:w="1080"/>
        <w:gridCol w:w="1093"/>
      </w:tblGrid>
      <w:tr w:rsidR="005120D7" w:rsidRPr="005120D7" w:rsidTr="00042FB6">
        <w:tc>
          <w:tcPr>
            <w:tcW w:w="180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782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 название программы</w:t>
            </w:r>
          </w:p>
        </w:tc>
        <w:tc>
          <w:tcPr>
            <w:tcW w:w="2618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 название учебника</w:t>
            </w: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методический материал для учителя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дидактический материал для учащихся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уч-ся на 2011-2012 г.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учебников в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биб-ке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начало года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</w:t>
            </w:r>
          </w:p>
        </w:tc>
      </w:tr>
      <w:tr w:rsidR="005120D7" w:rsidRPr="005120D7" w:rsidTr="00042FB6">
        <w:tc>
          <w:tcPr>
            <w:tcW w:w="180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А.И.Рыбченкова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ПММ. Русский язык 10-11 классы</w:t>
            </w:r>
            <w:proofErr w:type="gram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Дрофа,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А.И.Власенкова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Русский язык 10-11 класс</w:t>
            </w:r>
            <w:proofErr w:type="gram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А.И.Власенкова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рекомендации  к учебнику «Русский язык 10-11 класс»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ЕГЭ.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 10-11 класс.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Варианты контрольных измерит материалов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80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А.И.Рыбченкова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ПММ. Русский язык 10-11 классы</w:t>
            </w:r>
            <w:proofErr w:type="gram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Дрофа,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А.И.Власенкова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Русский язык 10-11 класс</w:t>
            </w:r>
            <w:proofErr w:type="gram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А.И.Власенкова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Методические рекомендации  к учебнику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«Русский язык 10-11 класс»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ЕГЭ.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 10-11 класс.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Варианты контрольных измерит материалов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80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Алгебра и начала анализа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</w:tcPr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А.Г.Мордкович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Программа. Алгебра и начала анализа 10-11 класс,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А.Г.Мордкович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Алгебра и начала анализа 10-11 класс. Часть 1, 2.-Мнемозина, 2013</w:t>
            </w: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А.Г.Мордкович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Методические разработки к уроку, 2010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80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 и начала анализа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</w:tcPr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А.Г.Мордкович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Программа. Алгебра и начала анализа 10-11 класс,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А.Г.Мордкович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Алгебра и начала анализа 10-11 класс. Часть 1, 2.-Мнемозина, 2013</w:t>
            </w: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А.Г.Мордкович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Методические разработки к уроку, 2010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80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Л.А.Атанасян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Программа ОУ. Геометрия 10-11 классы</w:t>
            </w:r>
            <w:proofErr w:type="gram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Л.А.Атанасян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Геометрия 10-11 класс</w:t>
            </w:r>
            <w:proofErr w:type="gram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Л.А.Атанасян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Методические разработки к уроку,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Поурочное планирование к учебнику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Л.А.Атанасяна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Геометрия 10-11 класс, 2006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80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Л.А.Атанасян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Программа ОУ. Геометрия 10-11 классы</w:t>
            </w:r>
            <w:proofErr w:type="gram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Л.А.Атанасян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Геометрия 10-11 класс</w:t>
            </w:r>
            <w:proofErr w:type="gram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Л.А.Атанасян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Методические разработки к уроку,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Поурочное планирование к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учебнику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Л.А.Атанасяна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Геометрия 10-11 класс, 2009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80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Литература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В.Я. Коровина. Программа по литературе 5-11.-Просвещение, 2008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Ю.В.Лебедев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Программы. Литература 10 класс, 2008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Ю.В.Лебедев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Литература 10 класс. Часть 1, 2.-Просвещение, 2005</w:t>
            </w: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Поурочное планирование уроков литературы в 10-11 классе, 2008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(2005)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80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В.Я. Коровина. Программа по литературе 5-11.-Просвещение, 2008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В.П.Журавлев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Программы. Литература 11 класс, 2008</w:t>
            </w:r>
          </w:p>
        </w:tc>
        <w:tc>
          <w:tcPr>
            <w:tcW w:w="2618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В.П.Журавлев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Литература. Часть 1, 2.-Просвещение, 2005</w:t>
            </w: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Поурочное планирование уроков литературы в 10-11 классе, 2008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(2005)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80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О.В. </w:t>
            </w: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волобуев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Программы ОУ. Россия и мир 10-11 классы</w:t>
            </w:r>
            <w:proofErr w:type="gram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2010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О.В.Волобуева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Россия и мир 10 класс</w:t>
            </w:r>
            <w:proofErr w:type="gram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2002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А.Т.Степанищев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Методический справочник учителя истории.- ВЛАДОС, 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А.В.Игнатов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Методическое пособие к учебнику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О.В.Волобуева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Россия и мир. История 20 века. 11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Новый учебник, 2005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Тесты  «Россия и мир 10-11»,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80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В.А.Клоков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Программы ОУ. Россия и мир 10-11 классы</w:t>
            </w:r>
            <w:proofErr w:type="gram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2004</w:t>
            </w:r>
          </w:p>
        </w:tc>
        <w:tc>
          <w:tcPr>
            <w:tcW w:w="2618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О.В.Волобуев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Россия и мир 11 класс</w:t>
            </w:r>
            <w:proofErr w:type="gram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А.Т.Степанищев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Методический справочник учителя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истории.- ВЛАДОС, 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А.В.Игнатов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Методическое пособие к учебнику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О.В.Волобуева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Россия и мир.  10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Новый учебник, 2005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Тесты  «Россия и мир 10-11»,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(2007)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80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Обществознание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Л.НБоголюбов</w:t>
            </w:r>
            <w:proofErr w:type="spellEnd"/>
            <w:proofErr w:type="gram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Программы ОУ. Обществознание 10-11 классы,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Л.Н Боголюбов. Обществознание</w:t>
            </w: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 класс</w:t>
            </w:r>
            <w:proofErr w:type="gram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Л.НБоголюбов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Обществознание 10 класс.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Методическое пособие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Дрофа, 2009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А.И. Кравченко. Оценка качества подготовки выпускников по обществознанию.- Дрофа, 2009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80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Л.Н.Боголюбов</w:t>
            </w:r>
            <w:proofErr w:type="spellEnd"/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Программы ОУ. Обществознание 10-11 классы.- Просвещение,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Л.НБоголюбов</w:t>
            </w:r>
            <w:proofErr w:type="spellEnd"/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Обществознание  11 класс</w:t>
            </w:r>
            <w:proofErr w:type="gram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Л.Н Боголюбов. Обществознание 11 класс.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Методическое пособие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Дрофа, 2009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А.И. Кравченко. Оценка качества подготовки выпускников по обществознанию.- Дрофа, 2009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80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Общая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биология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10-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2782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В.Б.Захаров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. Программа ОУ "Биология 10-11 </w:t>
            </w:r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классы"</w:t>
            </w:r>
            <w:proofErr w:type="gram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Дрофа,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В.С.Кучменко</w:t>
            </w:r>
            <w:proofErr w:type="spell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 Программы ОУ. Биология 5-11 классы</w:t>
            </w:r>
            <w:proofErr w:type="gramStart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Дрофа,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В.П. Каменский. Биология</w:t>
            </w: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 xml:space="preserve">10-11, </w:t>
            </w: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Дрофа</w:t>
            </w: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Н.И.Сонин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Методические разработки к уроку. Общая биология 10-11 класс, 2006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3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80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2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0D7" w:rsidRPr="005120D7" w:rsidTr="00042FB6">
        <w:tc>
          <w:tcPr>
            <w:tcW w:w="180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В.И.Сиротин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Программы ОУ. География 6-11 классы</w:t>
            </w:r>
            <w:proofErr w:type="gram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Дрофа, 2002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В.П.Максаковский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География 10 класс.- Просвещение, 2011</w:t>
            </w: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И.Н.Петрова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Оценка качества подготовки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выпускников,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80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В.И.Сиротин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Программы ОУ. География 6-11 классы</w:t>
            </w:r>
            <w:proofErr w:type="gram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Дрофа, 2002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В.П.Максаковский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География 10 класс.- Просвещение, 2011</w:t>
            </w: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И.Н.Петрова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Оценка качества подготовки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выпускников,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80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В.А.Касьянов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Программа ОУ. Физика 10-11 класс</w:t>
            </w:r>
            <w:proofErr w:type="gram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Дрофа,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В.А.Касьянов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Физика 10 класс.- Просвещение,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В.А.Касьянов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Методические рекомендации к учебнику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Дрофа, 2007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качества подготовки выпускников по физике. 11 класс, 2006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80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В.А.Касьянов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Программа ОУ. Физика 10-11 класс</w:t>
            </w:r>
            <w:proofErr w:type="gram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Дрофа,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В.А.Касьянов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Физика 11 класс.- Просвещение,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В.А.Касьянов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Методические рекомендации к учебнику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Дрофа, 2007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Оценка качества подготовки выпускников по физике. 11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класс, 2006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80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Химия 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О.С.Габриелян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 ОУ.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 8-11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О.С.Габриелян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Химия 10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Дрофа, 2007</w:t>
            </w:r>
          </w:p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О.С.Габриелян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Методическое пособие. 10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Дрофа, 2006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качества подготовки выпускников по химии. 11 класс, 2006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80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О.С.Габриелян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Программа ОУ.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 8-11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2005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О.С.Габриелян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Химия 11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Дрофа, 2011</w:t>
            </w: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О.С.Габриелян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Методическое пособие. 11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Дрофа, 2006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качества подготовки выпускников по химии. 11 класс, 2006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80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Т.И.Воронина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Программа ОУ. Немецкий язык 10-11 класс</w:t>
            </w:r>
            <w:proofErr w:type="gram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2010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Т.И.Воронина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Немецкий язык 10-11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2004</w:t>
            </w: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Т.И.Воронина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Методические рекомендации. Книга для учителя, 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Поурочное планирование к уроку 10-11 класс, 2004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80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Т.И.Воронина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Программа ОУ. Немецкий язык 10-11 класс</w:t>
            </w:r>
            <w:proofErr w:type="gram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2010</w:t>
            </w:r>
          </w:p>
        </w:tc>
        <w:tc>
          <w:tcPr>
            <w:tcW w:w="2618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Т.И.Воронина</w:t>
            </w:r>
            <w:proofErr w:type="spellEnd"/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Немецкий язык 10-11 класс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2004</w:t>
            </w: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рекомендации. Книга для учителя, 2004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Поурочное планирование к уроку 10-11 класс, 200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80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И.Г.Семакин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. Программа ОУ Информатика 2-11 </w:t>
            </w:r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классы</w:t>
            </w:r>
            <w:proofErr w:type="gram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БИНОМ,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И.Г.Семакин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Информатика 10 класс</w:t>
            </w:r>
            <w:proofErr w:type="gram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БИНОМ,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Методические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рекомендации к учебнику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И.Г.Семакина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10 класс, 2006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80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Информатика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И.Г.Семакин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Программа ОУ Информатика 2-11 классы</w:t>
            </w:r>
            <w:proofErr w:type="gram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БИНОМ, 2009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И.Г.Семакин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Информатика 11 класс</w:t>
            </w:r>
            <w:proofErr w:type="gram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БИНОМ,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Методические рекомендации к учебнику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И.Г.Семакина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11 класс, 2006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80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Б.И.Мишин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Программы ОУ. ОБЖ 5-11 классы</w:t>
            </w:r>
            <w:proofErr w:type="gram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В.В.Марков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И.Ф.Богоявленский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ОБЖ.- Издательство АСТ,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рекомендации к учебнику  ОБЖ . 10 класс, 2006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80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Б.И.Мишин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Программы ОУ. ОБЖ 5-11 классы</w:t>
            </w:r>
            <w:proofErr w:type="gram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2006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А.Т.Смирнов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ОБЖ 11 класс.- Издательство АСТ, 2011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рекомендации к учебнику  ОБЖ . 11 класс, 2006</w:t>
            </w: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80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В.И.Лях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    Физическая культура</w:t>
            </w:r>
            <w:proofErr w:type="gram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В.И.Лях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Физическая культура</w:t>
            </w:r>
            <w:proofErr w:type="gram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В.Я.Лях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Методические разработки к уроку 10-11 класс, 2006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качества подготовки выпускников школы по физической культуре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-Дрофа, 2004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80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В.И.Лях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    Физическая культура</w:t>
            </w:r>
            <w:proofErr w:type="gram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В.И.Лях</w:t>
            </w:r>
            <w:proofErr w:type="spell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Физическая культура</w:t>
            </w:r>
            <w:proofErr w:type="gramStart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5120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В.Я.Лях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Методические разработки к уроку 10-11 класс, 2006</w:t>
            </w:r>
          </w:p>
        </w:tc>
        <w:tc>
          <w:tcPr>
            <w:tcW w:w="14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Оценка качества подготовки выпускников школы по </w:t>
            </w: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физической культуре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-Дрофа, 2004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120D7" w:rsidRPr="005120D7" w:rsidTr="00042FB6">
        <w:tc>
          <w:tcPr>
            <w:tcW w:w="180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ОРР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регионального развития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И.В.Молодцова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С.А.Лисина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ОРР 10-11 классы. Красноярск ЗАО «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Ситалл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И.В.Молодцова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Основы регионального развития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Красноярск, 2006</w:t>
            </w: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120D7" w:rsidRPr="005120D7" w:rsidTr="00042FB6">
        <w:tc>
          <w:tcPr>
            <w:tcW w:w="180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ОРР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регионального развития</w:t>
            </w:r>
          </w:p>
        </w:tc>
        <w:tc>
          <w:tcPr>
            <w:tcW w:w="54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И.В.Молодцова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С.А.Лисина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ОРР 10-11 классы. Красноярск </w:t>
            </w: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О«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Ситалл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2007</w:t>
            </w: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0D7" w:rsidRPr="005120D7" w:rsidRDefault="005120D7" w:rsidP="005120D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И.В.Молодцова</w:t>
            </w:r>
            <w:proofErr w:type="spell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Основы регионального развития</w:t>
            </w:r>
            <w:proofErr w:type="gramStart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Красноярск, 2006</w:t>
            </w:r>
          </w:p>
        </w:tc>
        <w:tc>
          <w:tcPr>
            <w:tcW w:w="198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0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3" w:type="dxa"/>
            <w:hideMark/>
          </w:tcPr>
          <w:p w:rsidR="005120D7" w:rsidRPr="005120D7" w:rsidRDefault="005120D7" w:rsidP="005120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2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5120D7" w:rsidRPr="005120D7" w:rsidRDefault="005120D7" w:rsidP="005120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5120D7" w:rsidRPr="005120D7" w:rsidRDefault="005120D7" w:rsidP="00512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DE3D53" w:rsidRDefault="00DE3D53">
      <w:bookmarkStart w:id="0" w:name="_GoBack"/>
      <w:bookmarkEnd w:id="0"/>
    </w:p>
    <w:sectPr w:rsidR="00DE3D53" w:rsidSect="001253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Arial Unicode MS"/>
    <w:charset w:val="80"/>
    <w:family w:val="roman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0" w:firstLine="227"/>
      </w:pPr>
      <w:rPr>
        <w:rFonts w:ascii="Symbol" w:hAnsi="Symbol"/>
      </w:rPr>
    </w:lvl>
  </w:abstractNum>
  <w:abstractNum w:abstractNumId="4">
    <w:nsid w:val="07F56F6B"/>
    <w:multiLevelType w:val="hybridMultilevel"/>
    <w:tmpl w:val="A92C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7B"/>
    <w:rsid w:val="0012535B"/>
    <w:rsid w:val="002A387B"/>
    <w:rsid w:val="005120D7"/>
    <w:rsid w:val="00D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link w:val="20"/>
    <w:qFormat/>
    <w:rsid w:val="005120D7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5120D7"/>
    <w:rPr>
      <w:rFonts w:ascii="Liberation Sans" w:eastAsia="DejaVu Sans" w:hAnsi="Liberation Sans" w:cs="DejaVu Sans"/>
      <w:b/>
      <w:bCs/>
      <w:i/>
      <w:iCs/>
      <w:sz w:val="28"/>
      <w:szCs w:val="28"/>
      <w:lang w:eastAsia="ar-SA"/>
    </w:rPr>
  </w:style>
  <w:style w:type="numbering" w:customStyle="1" w:styleId="1">
    <w:name w:val="Нет списка1"/>
    <w:next w:val="a4"/>
    <w:uiPriority w:val="99"/>
    <w:semiHidden/>
    <w:unhideWhenUsed/>
    <w:rsid w:val="005120D7"/>
  </w:style>
  <w:style w:type="numbering" w:customStyle="1" w:styleId="11">
    <w:name w:val="Нет списка11"/>
    <w:next w:val="a4"/>
    <w:uiPriority w:val="99"/>
    <w:semiHidden/>
    <w:unhideWhenUsed/>
    <w:rsid w:val="005120D7"/>
  </w:style>
  <w:style w:type="character" w:customStyle="1" w:styleId="WW8Num2z0">
    <w:name w:val="WW8Num2z0"/>
    <w:rsid w:val="005120D7"/>
    <w:rPr>
      <w:rFonts w:ascii="Symbol" w:hAnsi="Symbol"/>
    </w:rPr>
  </w:style>
  <w:style w:type="character" w:customStyle="1" w:styleId="WW8Num4z0">
    <w:name w:val="WW8Num4z0"/>
    <w:rsid w:val="005120D7"/>
    <w:rPr>
      <w:rFonts w:ascii="Symbol" w:hAnsi="Symbol"/>
    </w:rPr>
  </w:style>
  <w:style w:type="character" w:customStyle="1" w:styleId="Absatz-Standardschriftart">
    <w:name w:val="Absatz-Standardschriftart"/>
    <w:rsid w:val="005120D7"/>
  </w:style>
  <w:style w:type="character" w:customStyle="1" w:styleId="WW-Absatz-Standardschriftart">
    <w:name w:val="WW-Absatz-Standardschriftart"/>
    <w:rsid w:val="005120D7"/>
  </w:style>
  <w:style w:type="character" w:customStyle="1" w:styleId="WW-Absatz-Standardschriftart1">
    <w:name w:val="WW-Absatz-Standardschriftart1"/>
    <w:rsid w:val="005120D7"/>
  </w:style>
  <w:style w:type="character" w:customStyle="1" w:styleId="WW-Absatz-Standardschriftart11">
    <w:name w:val="WW-Absatz-Standardschriftart11"/>
    <w:rsid w:val="005120D7"/>
  </w:style>
  <w:style w:type="character" w:customStyle="1" w:styleId="WW-Absatz-Standardschriftart111">
    <w:name w:val="WW-Absatz-Standardschriftart111"/>
    <w:rsid w:val="005120D7"/>
  </w:style>
  <w:style w:type="character" w:customStyle="1" w:styleId="21">
    <w:name w:val="Основной шрифт абзаца2"/>
    <w:rsid w:val="005120D7"/>
  </w:style>
  <w:style w:type="character" w:customStyle="1" w:styleId="WW-Absatz-Standardschriftart1111">
    <w:name w:val="WW-Absatz-Standardschriftart1111"/>
    <w:rsid w:val="005120D7"/>
  </w:style>
  <w:style w:type="character" w:customStyle="1" w:styleId="WW8Num1z0">
    <w:name w:val="WW8Num1z0"/>
    <w:rsid w:val="005120D7"/>
    <w:rPr>
      <w:rFonts w:ascii="Symbol" w:hAnsi="Symbol"/>
    </w:rPr>
  </w:style>
  <w:style w:type="character" w:customStyle="1" w:styleId="WW8Num3z0">
    <w:name w:val="WW8Num3z0"/>
    <w:rsid w:val="005120D7"/>
    <w:rPr>
      <w:rFonts w:ascii="Symbol" w:hAnsi="Symbol"/>
    </w:rPr>
  </w:style>
  <w:style w:type="character" w:customStyle="1" w:styleId="WW-Absatz-Standardschriftart11111">
    <w:name w:val="WW-Absatz-Standardschriftart11111"/>
    <w:rsid w:val="005120D7"/>
  </w:style>
  <w:style w:type="character" w:customStyle="1" w:styleId="WW-Absatz-Standardschriftart111111">
    <w:name w:val="WW-Absatz-Standardschriftart111111"/>
    <w:rsid w:val="005120D7"/>
  </w:style>
  <w:style w:type="character" w:customStyle="1" w:styleId="WW8Num4z1">
    <w:name w:val="WW8Num4z1"/>
    <w:rsid w:val="005120D7"/>
    <w:rPr>
      <w:rFonts w:ascii="Courier New" w:hAnsi="Courier New" w:cs="Courier New"/>
    </w:rPr>
  </w:style>
  <w:style w:type="character" w:customStyle="1" w:styleId="WW8Num4z2">
    <w:name w:val="WW8Num4z2"/>
    <w:rsid w:val="005120D7"/>
    <w:rPr>
      <w:rFonts w:ascii="Wingdings" w:hAnsi="Wingdings"/>
    </w:rPr>
  </w:style>
  <w:style w:type="character" w:customStyle="1" w:styleId="WW8Num5z0">
    <w:name w:val="WW8Num5z0"/>
    <w:rsid w:val="005120D7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  <w:rsid w:val="005120D7"/>
  </w:style>
  <w:style w:type="character" w:customStyle="1" w:styleId="WW-Absatz-Standardschriftart11111111">
    <w:name w:val="WW-Absatz-Standardschriftart11111111"/>
    <w:rsid w:val="005120D7"/>
  </w:style>
  <w:style w:type="character" w:customStyle="1" w:styleId="WW-Absatz-Standardschriftart111111111">
    <w:name w:val="WW-Absatz-Standardschriftart111111111"/>
    <w:rsid w:val="005120D7"/>
  </w:style>
  <w:style w:type="character" w:customStyle="1" w:styleId="WW-Absatz-Standardschriftart1111111111">
    <w:name w:val="WW-Absatz-Standardschriftart1111111111"/>
    <w:rsid w:val="005120D7"/>
  </w:style>
  <w:style w:type="character" w:customStyle="1" w:styleId="WW-Absatz-Standardschriftart11111111111">
    <w:name w:val="WW-Absatz-Standardschriftart11111111111"/>
    <w:rsid w:val="005120D7"/>
  </w:style>
  <w:style w:type="character" w:customStyle="1" w:styleId="WW-Absatz-Standardschriftart111111111111">
    <w:name w:val="WW-Absatz-Standardschriftart111111111111"/>
    <w:rsid w:val="005120D7"/>
  </w:style>
  <w:style w:type="character" w:customStyle="1" w:styleId="WW-Absatz-Standardschriftart1111111111111">
    <w:name w:val="WW-Absatz-Standardschriftart1111111111111"/>
    <w:rsid w:val="005120D7"/>
  </w:style>
  <w:style w:type="character" w:customStyle="1" w:styleId="10">
    <w:name w:val="Основной шрифт абзаца1"/>
    <w:rsid w:val="005120D7"/>
  </w:style>
  <w:style w:type="character" w:customStyle="1" w:styleId="WW8Num40z0">
    <w:name w:val="WW8Num40z0"/>
    <w:rsid w:val="005120D7"/>
    <w:rPr>
      <w:rFonts w:ascii="Symbol" w:hAnsi="Symbol"/>
    </w:rPr>
  </w:style>
  <w:style w:type="character" w:customStyle="1" w:styleId="FontStyle58">
    <w:name w:val="Font Style58"/>
    <w:rsid w:val="005120D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rsid w:val="005120D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rsid w:val="005120D7"/>
    <w:rPr>
      <w:rFonts w:ascii="Times New Roman" w:hAnsi="Times New Roman" w:cs="Times New Roman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120D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WW8Num22z0">
    <w:name w:val="WW8Num22z0"/>
    <w:rsid w:val="005120D7"/>
    <w:rPr>
      <w:rFonts w:ascii="Symbol" w:hAnsi="Symbol"/>
    </w:rPr>
  </w:style>
  <w:style w:type="character" w:customStyle="1" w:styleId="WW8Num22z1">
    <w:name w:val="WW8Num22z1"/>
    <w:rsid w:val="005120D7"/>
    <w:rPr>
      <w:rFonts w:ascii="Courier New" w:hAnsi="Courier New" w:cs="Courier New"/>
    </w:rPr>
  </w:style>
  <w:style w:type="character" w:customStyle="1" w:styleId="WW8Num22z2">
    <w:name w:val="WW8Num22z2"/>
    <w:rsid w:val="005120D7"/>
    <w:rPr>
      <w:rFonts w:ascii="Wingdings" w:hAnsi="Wingdings"/>
    </w:rPr>
  </w:style>
  <w:style w:type="character" w:customStyle="1" w:styleId="WW8Num20z0">
    <w:name w:val="WW8Num20z0"/>
    <w:rsid w:val="005120D7"/>
    <w:rPr>
      <w:rFonts w:ascii="Courier New" w:hAnsi="Courier New" w:cs="Courier New"/>
    </w:rPr>
  </w:style>
  <w:style w:type="character" w:customStyle="1" w:styleId="WW8Num20z1">
    <w:name w:val="WW8Num20z1"/>
    <w:rsid w:val="005120D7"/>
    <w:rPr>
      <w:rFonts w:ascii="Courier New" w:hAnsi="Courier New"/>
    </w:rPr>
  </w:style>
  <w:style w:type="character" w:customStyle="1" w:styleId="WW8Num20z2">
    <w:name w:val="WW8Num20z2"/>
    <w:rsid w:val="005120D7"/>
    <w:rPr>
      <w:rFonts w:ascii="Wingdings" w:hAnsi="Wingdings"/>
    </w:rPr>
  </w:style>
  <w:style w:type="character" w:customStyle="1" w:styleId="WW8Num20z3">
    <w:name w:val="WW8Num20z3"/>
    <w:rsid w:val="005120D7"/>
    <w:rPr>
      <w:rFonts w:ascii="Symbol" w:hAnsi="Symbol"/>
    </w:rPr>
  </w:style>
  <w:style w:type="character" w:customStyle="1" w:styleId="a5">
    <w:name w:val="Символ нумерации"/>
    <w:rsid w:val="005120D7"/>
  </w:style>
  <w:style w:type="paragraph" w:customStyle="1" w:styleId="a0">
    <w:name w:val="Заголовок"/>
    <w:basedOn w:val="a"/>
    <w:next w:val="a1"/>
    <w:rsid w:val="005120D7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1">
    <w:name w:val="Body Text"/>
    <w:basedOn w:val="a"/>
    <w:link w:val="a6"/>
    <w:rsid w:val="005120D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2"/>
    <w:link w:val="a1"/>
    <w:rsid w:val="005120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1"/>
    <w:rsid w:val="005120D7"/>
  </w:style>
  <w:style w:type="paragraph" w:customStyle="1" w:styleId="22">
    <w:name w:val="Название2"/>
    <w:basedOn w:val="a"/>
    <w:rsid w:val="005120D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5120D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5120D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5120D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rsid w:val="005120D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2"/>
    <w:link w:val="a8"/>
    <w:rsid w:val="005120D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Содержимое таблицы"/>
    <w:basedOn w:val="a"/>
    <w:rsid w:val="005120D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5120D7"/>
    <w:pPr>
      <w:jc w:val="center"/>
    </w:pPr>
    <w:rPr>
      <w:b/>
      <w:bCs/>
    </w:rPr>
  </w:style>
  <w:style w:type="paragraph" w:customStyle="1" w:styleId="ac">
    <w:name w:val="Содержимое врезки"/>
    <w:basedOn w:val="a1"/>
    <w:rsid w:val="005120D7"/>
  </w:style>
  <w:style w:type="paragraph" w:customStyle="1" w:styleId="Style18">
    <w:name w:val="Style18"/>
    <w:basedOn w:val="a"/>
    <w:rsid w:val="005120D7"/>
    <w:pPr>
      <w:widowControl w:val="0"/>
      <w:suppressAutoHyphens/>
      <w:autoSpaceDE w:val="0"/>
      <w:spacing w:after="0" w:line="173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9">
    <w:name w:val="Style19"/>
    <w:basedOn w:val="a"/>
    <w:rsid w:val="005120D7"/>
    <w:pPr>
      <w:widowControl w:val="0"/>
      <w:suppressAutoHyphens/>
      <w:autoSpaceDE w:val="0"/>
      <w:spacing w:after="0" w:line="178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0">
    <w:name w:val="Style20"/>
    <w:basedOn w:val="a"/>
    <w:rsid w:val="005120D7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"/>
    <w:rsid w:val="005120D7"/>
    <w:pPr>
      <w:widowControl w:val="0"/>
      <w:suppressAutoHyphens/>
      <w:autoSpaceDE w:val="0"/>
      <w:spacing w:after="0" w:line="173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1">
    <w:name w:val="Style21"/>
    <w:basedOn w:val="a"/>
    <w:rsid w:val="005120D7"/>
    <w:pPr>
      <w:widowControl w:val="0"/>
      <w:suppressAutoHyphens/>
      <w:autoSpaceDE w:val="0"/>
      <w:spacing w:after="0" w:line="173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120D7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3"/>
    <w:uiPriority w:val="59"/>
    <w:rsid w:val="00512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4"/>
    <w:uiPriority w:val="99"/>
    <w:semiHidden/>
    <w:unhideWhenUsed/>
    <w:rsid w:val="005120D7"/>
  </w:style>
  <w:style w:type="paragraph" w:styleId="ae">
    <w:name w:val="header"/>
    <w:basedOn w:val="a"/>
    <w:link w:val="af"/>
    <w:uiPriority w:val="99"/>
    <w:unhideWhenUsed/>
    <w:rsid w:val="005120D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character" w:customStyle="1" w:styleId="af">
    <w:name w:val="Верхний колонтитул Знак"/>
    <w:basedOn w:val="a2"/>
    <w:link w:val="ae"/>
    <w:uiPriority w:val="99"/>
    <w:rsid w:val="005120D7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5120D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character" w:customStyle="1" w:styleId="af1">
    <w:name w:val="Нижний колонтитул Знак"/>
    <w:basedOn w:val="a2"/>
    <w:link w:val="af0"/>
    <w:uiPriority w:val="99"/>
    <w:rsid w:val="005120D7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link w:val="20"/>
    <w:qFormat/>
    <w:rsid w:val="005120D7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5120D7"/>
    <w:rPr>
      <w:rFonts w:ascii="Liberation Sans" w:eastAsia="DejaVu Sans" w:hAnsi="Liberation Sans" w:cs="DejaVu Sans"/>
      <w:b/>
      <w:bCs/>
      <w:i/>
      <w:iCs/>
      <w:sz w:val="28"/>
      <w:szCs w:val="28"/>
      <w:lang w:eastAsia="ar-SA"/>
    </w:rPr>
  </w:style>
  <w:style w:type="numbering" w:customStyle="1" w:styleId="1">
    <w:name w:val="Нет списка1"/>
    <w:next w:val="a4"/>
    <w:uiPriority w:val="99"/>
    <w:semiHidden/>
    <w:unhideWhenUsed/>
    <w:rsid w:val="005120D7"/>
  </w:style>
  <w:style w:type="numbering" w:customStyle="1" w:styleId="11">
    <w:name w:val="Нет списка11"/>
    <w:next w:val="a4"/>
    <w:uiPriority w:val="99"/>
    <w:semiHidden/>
    <w:unhideWhenUsed/>
    <w:rsid w:val="005120D7"/>
  </w:style>
  <w:style w:type="character" w:customStyle="1" w:styleId="WW8Num2z0">
    <w:name w:val="WW8Num2z0"/>
    <w:rsid w:val="005120D7"/>
    <w:rPr>
      <w:rFonts w:ascii="Symbol" w:hAnsi="Symbol"/>
    </w:rPr>
  </w:style>
  <w:style w:type="character" w:customStyle="1" w:styleId="WW8Num4z0">
    <w:name w:val="WW8Num4z0"/>
    <w:rsid w:val="005120D7"/>
    <w:rPr>
      <w:rFonts w:ascii="Symbol" w:hAnsi="Symbol"/>
    </w:rPr>
  </w:style>
  <w:style w:type="character" w:customStyle="1" w:styleId="Absatz-Standardschriftart">
    <w:name w:val="Absatz-Standardschriftart"/>
    <w:rsid w:val="005120D7"/>
  </w:style>
  <w:style w:type="character" w:customStyle="1" w:styleId="WW-Absatz-Standardschriftart">
    <w:name w:val="WW-Absatz-Standardschriftart"/>
    <w:rsid w:val="005120D7"/>
  </w:style>
  <w:style w:type="character" w:customStyle="1" w:styleId="WW-Absatz-Standardschriftart1">
    <w:name w:val="WW-Absatz-Standardschriftart1"/>
    <w:rsid w:val="005120D7"/>
  </w:style>
  <w:style w:type="character" w:customStyle="1" w:styleId="WW-Absatz-Standardschriftart11">
    <w:name w:val="WW-Absatz-Standardschriftart11"/>
    <w:rsid w:val="005120D7"/>
  </w:style>
  <w:style w:type="character" w:customStyle="1" w:styleId="WW-Absatz-Standardschriftart111">
    <w:name w:val="WW-Absatz-Standardschriftart111"/>
    <w:rsid w:val="005120D7"/>
  </w:style>
  <w:style w:type="character" w:customStyle="1" w:styleId="21">
    <w:name w:val="Основной шрифт абзаца2"/>
    <w:rsid w:val="005120D7"/>
  </w:style>
  <w:style w:type="character" w:customStyle="1" w:styleId="WW-Absatz-Standardschriftart1111">
    <w:name w:val="WW-Absatz-Standardschriftart1111"/>
    <w:rsid w:val="005120D7"/>
  </w:style>
  <w:style w:type="character" w:customStyle="1" w:styleId="WW8Num1z0">
    <w:name w:val="WW8Num1z0"/>
    <w:rsid w:val="005120D7"/>
    <w:rPr>
      <w:rFonts w:ascii="Symbol" w:hAnsi="Symbol"/>
    </w:rPr>
  </w:style>
  <w:style w:type="character" w:customStyle="1" w:styleId="WW8Num3z0">
    <w:name w:val="WW8Num3z0"/>
    <w:rsid w:val="005120D7"/>
    <w:rPr>
      <w:rFonts w:ascii="Symbol" w:hAnsi="Symbol"/>
    </w:rPr>
  </w:style>
  <w:style w:type="character" w:customStyle="1" w:styleId="WW-Absatz-Standardschriftart11111">
    <w:name w:val="WW-Absatz-Standardschriftart11111"/>
    <w:rsid w:val="005120D7"/>
  </w:style>
  <w:style w:type="character" w:customStyle="1" w:styleId="WW-Absatz-Standardschriftart111111">
    <w:name w:val="WW-Absatz-Standardschriftart111111"/>
    <w:rsid w:val="005120D7"/>
  </w:style>
  <w:style w:type="character" w:customStyle="1" w:styleId="WW8Num4z1">
    <w:name w:val="WW8Num4z1"/>
    <w:rsid w:val="005120D7"/>
    <w:rPr>
      <w:rFonts w:ascii="Courier New" w:hAnsi="Courier New" w:cs="Courier New"/>
    </w:rPr>
  </w:style>
  <w:style w:type="character" w:customStyle="1" w:styleId="WW8Num4z2">
    <w:name w:val="WW8Num4z2"/>
    <w:rsid w:val="005120D7"/>
    <w:rPr>
      <w:rFonts w:ascii="Wingdings" w:hAnsi="Wingdings"/>
    </w:rPr>
  </w:style>
  <w:style w:type="character" w:customStyle="1" w:styleId="WW8Num5z0">
    <w:name w:val="WW8Num5z0"/>
    <w:rsid w:val="005120D7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  <w:rsid w:val="005120D7"/>
  </w:style>
  <w:style w:type="character" w:customStyle="1" w:styleId="WW-Absatz-Standardschriftart11111111">
    <w:name w:val="WW-Absatz-Standardschriftart11111111"/>
    <w:rsid w:val="005120D7"/>
  </w:style>
  <w:style w:type="character" w:customStyle="1" w:styleId="WW-Absatz-Standardschriftart111111111">
    <w:name w:val="WW-Absatz-Standardschriftart111111111"/>
    <w:rsid w:val="005120D7"/>
  </w:style>
  <w:style w:type="character" w:customStyle="1" w:styleId="WW-Absatz-Standardschriftart1111111111">
    <w:name w:val="WW-Absatz-Standardschriftart1111111111"/>
    <w:rsid w:val="005120D7"/>
  </w:style>
  <w:style w:type="character" w:customStyle="1" w:styleId="WW-Absatz-Standardschriftart11111111111">
    <w:name w:val="WW-Absatz-Standardschriftart11111111111"/>
    <w:rsid w:val="005120D7"/>
  </w:style>
  <w:style w:type="character" w:customStyle="1" w:styleId="WW-Absatz-Standardschriftart111111111111">
    <w:name w:val="WW-Absatz-Standardschriftart111111111111"/>
    <w:rsid w:val="005120D7"/>
  </w:style>
  <w:style w:type="character" w:customStyle="1" w:styleId="WW-Absatz-Standardschriftart1111111111111">
    <w:name w:val="WW-Absatz-Standardschriftart1111111111111"/>
    <w:rsid w:val="005120D7"/>
  </w:style>
  <w:style w:type="character" w:customStyle="1" w:styleId="10">
    <w:name w:val="Основной шрифт абзаца1"/>
    <w:rsid w:val="005120D7"/>
  </w:style>
  <w:style w:type="character" w:customStyle="1" w:styleId="WW8Num40z0">
    <w:name w:val="WW8Num40z0"/>
    <w:rsid w:val="005120D7"/>
    <w:rPr>
      <w:rFonts w:ascii="Symbol" w:hAnsi="Symbol"/>
    </w:rPr>
  </w:style>
  <w:style w:type="character" w:customStyle="1" w:styleId="FontStyle58">
    <w:name w:val="Font Style58"/>
    <w:rsid w:val="005120D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rsid w:val="005120D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rsid w:val="005120D7"/>
    <w:rPr>
      <w:rFonts w:ascii="Times New Roman" w:hAnsi="Times New Roman" w:cs="Times New Roman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120D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WW8Num22z0">
    <w:name w:val="WW8Num22z0"/>
    <w:rsid w:val="005120D7"/>
    <w:rPr>
      <w:rFonts w:ascii="Symbol" w:hAnsi="Symbol"/>
    </w:rPr>
  </w:style>
  <w:style w:type="character" w:customStyle="1" w:styleId="WW8Num22z1">
    <w:name w:val="WW8Num22z1"/>
    <w:rsid w:val="005120D7"/>
    <w:rPr>
      <w:rFonts w:ascii="Courier New" w:hAnsi="Courier New" w:cs="Courier New"/>
    </w:rPr>
  </w:style>
  <w:style w:type="character" w:customStyle="1" w:styleId="WW8Num22z2">
    <w:name w:val="WW8Num22z2"/>
    <w:rsid w:val="005120D7"/>
    <w:rPr>
      <w:rFonts w:ascii="Wingdings" w:hAnsi="Wingdings"/>
    </w:rPr>
  </w:style>
  <w:style w:type="character" w:customStyle="1" w:styleId="WW8Num20z0">
    <w:name w:val="WW8Num20z0"/>
    <w:rsid w:val="005120D7"/>
    <w:rPr>
      <w:rFonts w:ascii="Courier New" w:hAnsi="Courier New" w:cs="Courier New"/>
    </w:rPr>
  </w:style>
  <w:style w:type="character" w:customStyle="1" w:styleId="WW8Num20z1">
    <w:name w:val="WW8Num20z1"/>
    <w:rsid w:val="005120D7"/>
    <w:rPr>
      <w:rFonts w:ascii="Courier New" w:hAnsi="Courier New"/>
    </w:rPr>
  </w:style>
  <w:style w:type="character" w:customStyle="1" w:styleId="WW8Num20z2">
    <w:name w:val="WW8Num20z2"/>
    <w:rsid w:val="005120D7"/>
    <w:rPr>
      <w:rFonts w:ascii="Wingdings" w:hAnsi="Wingdings"/>
    </w:rPr>
  </w:style>
  <w:style w:type="character" w:customStyle="1" w:styleId="WW8Num20z3">
    <w:name w:val="WW8Num20z3"/>
    <w:rsid w:val="005120D7"/>
    <w:rPr>
      <w:rFonts w:ascii="Symbol" w:hAnsi="Symbol"/>
    </w:rPr>
  </w:style>
  <w:style w:type="character" w:customStyle="1" w:styleId="a5">
    <w:name w:val="Символ нумерации"/>
    <w:rsid w:val="005120D7"/>
  </w:style>
  <w:style w:type="paragraph" w:customStyle="1" w:styleId="a0">
    <w:name w:val="Заголовок"/>
    <w:basedOn w:val="a"/>
    <w:next w:val="a1"/>
    <w:rsid w:val="005120D7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1">
    <w:name w:val="Body Text"/>
    <w:basedOn w:val="a"/>
    <w:link w:val="a6"/>
    <w:rsid w:val="005120D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2"/>
    <w:link w:val="a1"/>
    <w:rsid w:val="005120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1"/>
    <w:rsid w:val="005120D7"/>
  </w:style>
  <w:style w:type="paragraph" w:customStyle="1" w:styleId="22">
    <w:name w:val="Название2"/>
    <w:basedOn w:val="a"/>
    <w:rsid w:val="005120D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5120D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5120D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5120D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rsid w:val="005120D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2"/>
    <w:link w:val="a8"/>
    <w:rsid w:val="005120D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Содержимое таблицы"/>
    <w:basedOn w:val="a"/>
    <w:rsid w:val="005120D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5120D7"/>
    <w:pPr>
      <w:jc w:val="center"/>
    </w:pPr>
    <w:rPr>
      <w:b/>
      <w:bCs/>
    </w:rPr>
  </w:style>
  <w:style w:type="paragraph" w:customStyle="1" w:styleId="ac">
    <w:name w:val="Содержимое врезки"/>
    <w:basedOn w:val="a1"/>
    <w:rsid w:val="005120D7"/>
  </w:style>
  <w:style w:type="paragraph" w:customStyle="1" w:styleId="Style18">
    <w:name w:val="Style18"/>
    <w:basedOn w:val="a"/>
    <w:rsid w:val="005120D7"/>
    <w:pPr>
      <w:widowControl w:val="0"/>
      <w:suppressAutoHyphens/>
      <w:autoSpaceDE w:val="0"/>
      <w:spacing w:after="0" w:line="173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9">
    <w:name w:val="Style19"/>
    <w:basedOn w:val="a"/>
    <w:rsid w:val="005120D7"/>
    <w:pPr>
      <w:widowControl w:val="0"/>
      <w:suppressAutoHyphens/>
      <w:autoSpaceDE w:val="0"/>
      <w:spacing w:after="0" w:line="178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0">
    <w:name w:val="Style20"/>
    <w:basedOn w:val="a"/>
    <w:rsid w:val="005120D7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"/>
    <w:rsid w:val="005120D7"/>
    <w:pPr>
      <w:widowControl w:val="0"/>
      <w:suppressAutoHyphens/>
      <w:autoSpaceDE w:val="0"/>
      <w:spacing w:after="0" w:line="173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1">
    <w:name w:val="Style21"/>
    <w:basedOn w:val="a"/>
    <w:rsid w:val="005120D7"/>
    <w:pPr>
      <w:widowControl w:val="0"/>
      <w:suppressAutoHyphens/>
      <w:autoSpaceDE w:val="0"/>
      <w:spacing w:after="0" w:line="173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120D7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3"/>
    <w:uiPriority w:val="59"/>
    <w:rsid w:val="00512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4"/>
    <w:uiPriority w:val="99"/>
    <w:semiHidden/>
    <w:unhideWhenUsed/>
    <w:rsid w:val="005120D7"/>
  </w:style>
  <w:style w:type="paragraph" w:styleId="ae">
    <w:name w:val="header"/>
    <w:basedOn w:val="a"/>
    <w:link w:val="af"/>
    <w:uiPriority w:val="99"/>
    <w:unhideWhenUsed/>
    <w:rsid w:val="005120D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character" w:customStyle="1" w:styleId="af">
    <w:name w:val="Верхний колонтитул Знак"/>
    <w:basedOn w:val="a2"/>
    <w:link w:val="ae"/>
    <w:uiPriority w:val="99"/>
    <w:rsid w:val="005120D7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5120D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character" w:customStyle="1" w:styleId="af1">
    <w:name w:val="Нижний колонтитул Знак"/>
    <w:basedOn w:val="a2"/>
    <w:link w:val="af0"/>
    <w:uiPriority w:val="99"/>
    <w:rsid w:val="005120D7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50</Pages>
  <Words>7755</Words>
  <Characters>44205</Characters>
  <Application>Microsoft Office Word</Application>
  <DocSecurity>0</DocSecurity>
  <Lines>368</Lines>
  <Paragraphs>103</Paragraphs>
  <ScaleCrop>false</ScaleCrop>
  <Company/>
  <LinksUpToDate>false</LinksUpToDate>
  <CharactersWithSpaces>51857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2013-09-30T02:06:00Z</dcterms:created>
  <dcterms:modified xsi:type="dcterms:W3CDTF">2013-09-30T02:20:00Z</dcterms:modified>
</cp:coreProperties>
</file>